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0286" w14:textId="3A9F713B" w:rsidR="00505ACA" w:rsidRDefault="00505ACA"/>
    <w:tbl>
      <w:tblPr>
        <w:tblStyle w:val="TableGrid"/>
        <w:tblpPr w:leftFromText="180" w:rightFromText="180" w:horzAnchor="margin" w:tblpY="-768"/>
        <w:tblW w:w="5562"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81"/>
        <w:gridCol w:w="3132"/>
      </w:tblGrid>
      <w:tr w:rsidR="00505ACA" w14:paraId="40F3211B" w14:textId="77777777" w:rsidTr="00505ACA">
        <w:trPr>
          <w:trHeight w:val="1800"/>
        </w:trPr>
        <w:tc>
          <w:tcPr>
            <w:tcW w:w="8228" w:type="dxa"/>
          </w:tcPr>
          <w:p w14:paraId="75A19E1B" w14:textId="17FB7A37" w:rsidR="00893B5F" w:rsidRPr="00893B5F" w:rsidRDefault="00A83D16" w:rsidP="008D123B">
            <w:pPr>
              <w:pStyle w:val="Title"/>
              <w:contextualSpacing w:val="0"/>
              <w:jc w:val="center"/>
              <w:rPr>
                <w:rStyle w:val="Emphasis"/>
                <w:rFonts w:asciiTheme="minorHAnsi" w:hAnsiTheme="minorHAnsi" w:cs="Arial"/>
                <w:b/>
                <w:color w:val="943634" w:themeColor="accent2" w:themeShade="BF"/>
                <w:sz w:val="16"/>
                <w:szCs w:val="16"/>
              </w:rPr>
            </w:pPr>
            <w:r>
              <w:rPr>
                <w:rFonts w:ascii="Times New Roman" w:hAnsi="Times New Roman"/>
                <w:noProof/>
                <w:sz w:val="24"/>
                <w:szCs w:val="24"/>
              </w:rPr>
              <w:drawing>
                <wp:anchor distT="36576" distB="36576" distL="36576" distR="36576" simplePos="0" relativeHeight="251681792" behindDoc="0" locked="0" layoutInCell="1" allowOverlap="1" wp14:anchorId="04DD3B4B" wp14:editId="6953FEE2">
                  <wp:simplePos x="0" y="0"/>
                  <wp:positionH relativeFrom="margin">
                    <wp:posOffset>3474720</wp:posOffset>
                  </wp:positionH>
                  <wp:positionV relativeFrom="margin">
                    <wp:posOffset>76835</wp:posOffset>
                  </wp:positionV>
                  <wp:extent cx="928370" cy="586740"/>
                  <wp:effectExtent l="0" t="0" r="5080" b="381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58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3840" behindDoc="0" locked="0" layoutInCell="1" allowOverlap="1" wp14:anchorId="5CEB92C0" wp14:editId="6537E3E5">
                  <wp:simplePos x="0" y="0"/>
                  <wp:positionH relativeFrom="column">
                    <wp:posOffset>60960</wp:posOffset>
                  </wp:positionH>
                  <wp:positionV relativeFrom="paragraph">
                    <wp:posOffset>635</wp:posOffset>
                  </wp:positionV>
                  <wp:extent cx="1501140" cy="662940"/>
                  <wp:effectExtent l="0" t="0" r="3810" b="3810"/>
                  <wp:wrapSquare wrapText="bothSides"/>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140" cy="662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48A08A13" wp14:editId="4A2185DE">
                  <wp:simplePos x="0" y="0"/>
                  <wp:positionH relativeFrom="column">
                    <wp:posOffset>1912620</wp:posOffset>
                  </wp:positionH>
                  <wp:positionV relativeFrom="paragraph">
                    <wp:posOffset>53975</wp:posOffset>
                  </wp:positionV>
                  <wp:extent cx="1347470" cy="609600"/>
                  <wp:effectExtent l="0" t="0" r="5080" b="0"/>
                  <wp:wrapSquare wrapText="bothSides"/>
                  <wp:docPr id="176628727" name="Picture 176628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47470" cy="609600"/>
                          </a:xfrm>
                          <a:prstGeom prst="rect">
                            <a:avLst/>
                          </a:prstGeom>
                        </pic:spPr>
                      </pic:pic>
                    </a:graphicData>
                  </a:graphic>
                </wp:anchor>
              </w:drawing>
            </w:r>
          </w:p>
          <w:p w14:paraId="19E0FCCD" w14:textId="30C53127" w:rsidR="00505ACA" w:rsidRDefault="00C30336" w:rsidP="00C30336">
            <w:pPr>
              <w:pStyle w:val="Title"/>
              <w:contextualSpacing w:val="0"/>
              <w:rPr>
                <w:rStyle w:val="Emphasis"/>
                <w:rFonts w:asciiTheme="minorHAnsi" w:hAnsiTheme="minorHAnsi" w:cs="Arial"/>
                <w:b/>
                <w:sz w:val="32"/>
                <w:szCs w:val="32"/>
              </w:rPr>
            </w:pPr>
            <w:r>
              <w:rPr>
                <w:noProof/>
              </w:rPr>
              <w:tab/>
            </w:r>
          </w:p>
          <w:p w14:paraId="06BAB7E4" w14:textId="42337040" w:rsidR="00505ACA" w:rsidRDefault="00505ACA" w:rsidP="008D123B">
            <w:pPr>
              <w:pStyle w:val="Title"/>
              <w:contextualSpacing w:val="0"/>
              <w:jc w:val="center"/>
              <w:rPr>
                <w:rStyle w:val="Emphasis"/>
                <w:rFonts w:asciiTheme="minorHAnsi" w:hAnsiTheme="minorHAnsi" w:cs="Arial"/>
                <w:b/>
                <w:sz w:val="32"/>
                <w:szCs w:val="32"/>
              </w:rPr>
            </w:pPr>
          </w:p>
          <w:p w14:paraId="16806242" w14:textId="77777777" w:rsidR="00A83D16" w:rsidRDefault="00A83D16" w:rsidP="00505ACA">
            <w:pPr>
              <w:pStyle w:val="Title"/>
              <w:ind w:left="2592" w:hanging="450"/>
              <w:contextualSpacing w:val="0"/>
              <w:jc w:val="center"/>
              <w:rPr>
                <w:rStyle w:val="Emphasis"/>
                <w:rFonts w:asciiTheme="minorHAnsi" w:hAnsiTheme="minorHAnsi" w:cs="Arial"/>
                <w:b/>
                <w:color w:val="13497B"/>
                <w:sz w:val="40"/>
                <w:szCs w:val="40"/>
              </w:rPr>
            </w:pPr>
          </w:p>
          <w:p w14:paraId="608D4229" w14:textId="77777777" w:rsidR="00A83D16" w:rsidRDefault="00A83D16" w:rsidP="00505ACA">
            <w:pPr>
              <w:pStyle w:val="Title"/>
              <w:ind w:left="2592" w:hanging="450"/>
              <w:contextualSpacing w:val="0"/>
              <w:jc w:val="center"/>
              <w:rPr>
                <w:rStyle w:val="Emphasis"/>
                <w:rFonts w:asciiTheme="minorHAnsi" w:hAnsiTheme="minorHAnsi" w:cs="Arial"/>
                <w:b/>
                <w:color w:val="13497B"/>
                <w:sz w:val="40"/>
                <w:szCs w:val="40"/>
              </w:rPr>
            </w:pPr>
          </w:p>
          <w:p w14:paraId="543B7349" w14:textId="7660E45E" w:rsidR="00893B5F" w:rsidRPr="00580564" w:rsidRDefault="00AA2279" w:rsidP="00505ACA">
            <w:pPr>
              <w:pStyle w:val="Title"/>
              <w:ind w:left="2592" w:hanging="450"/>
              <w:contextualSpacing w:val="0"/>
              <w:jc w:val="center"/>
              <w:rPr>
                <w:rStyle w:val="Emphasis"/>
                <w:rFonts w:asciiTheme="minorHAnsi" w:hAnsiTheme="minorHAnsi" w:cs="Arial"/>
                <w:b/>
                <w:sz w:val="40"/>
                <w:szCs w:val="40"/>
              </w:rPr>
            </w:pPr>
            <w:r w:rsidRPr="00580564">
              <w:rPr>
                <w:noProof/>
                <w:color w:val="13497B"/>
                <w:sz w:val="40"/>
                <w:szCs w:val="40"/>
                <w:highlight w:val="yellow"/>
              </w:rPr>
              <mc:AlternateContent>
                <mc:Choice Requires="wps">
                  <w:drawing>
                    <wp:anchor distT="45720" distB="45720" distL="114300" distR="114300" simplePos="0" relativeHeight="251659264" behindDoc="0" locked="0" layoutInCell="1" allowOverlap="1" wp14:anchorId="49C48145" wp14:editId="16FE6747">
                      <wp:simplePos x="0" y="0"/>
                      <wp:positionH relativeFrom="column">
                        <wp:posOffset>1136650</wp:posOffset>
                      </wp:positionH>
                      <wp:positionV relativeFrom="paragraph">
                        <wp:posOffset>407035</wp:posOffset>
                      </wp:positionV>
                      <wp:extent cx="400050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solidFill>
                                <a:srgbClr val="FFFFFF"/>
                              </a:solidFill>
                              <a:ln w="9525">
                                <a:solidFill>
                                  <a:srgbClr val="000000"/>
                                </a:solidFill>
                                <a:miter lim="800000"/>
                                <a:headEnd/>
                                <a:tailEnd/>
                              </a:ln>
                            </wps:spPr>
                            <wps:txbx>
                              <w:txbxContent>
                                <w:p w14:paraId="704573E0" w14:textId="477F5892" w:rsidR="00AA2279" w:rsidRPr="00AA2279" w:rsidRDefault="00AA2279" w:rsidP="00E354B5">
                                  <w:pPr>
                                    <w:jc w:val="center"/>
                                    <w:rPr>
                                      <w:b/>
                                    </w:rPr>
                                  </w:pPr>
                                  <w:r w:rsidRPr="00AA2279">
                                    <w:rPr>
                                      <w:b/>
                                    </w:rPr>
                                    <w:t xml:space="preserve">11 </w:t>
                                  </w:r>
                                  <w:r w:rsidR="00CE3B2D" w:rsidRPr="00AA2279">
                                    <w:rPr>
                                      <w:b/>
                                    </w:rPr>
                                    <w:t>February 202</w:t>
                                  </w:r>
                                  <w:r>
                                    <w:rPr>
                                      <w:b/>
                                    </w:rPr>
                                    <w:t>2</w:t>
                                  </w:r>
                                  <w:r w:rsidR="00CE3B2D" w:rsidRPr="00AA2279">
                                    <w:rPr>
                                      <w:b/>
                                    </w:rPr>
                                    <w:t xml:space="preserve"> </w:t>
                                  </w:r>
                                  <w:r w:rsidRPr="00AA2279">
                                    <w:rPr>
                                      <w:b/>
                                    </w:rPr>
                                    <w:t>– November 202</w:t>
                                  </w:r>
                                  <w:r>
                                    <w:rPr>
                                      <w:b/>
                                    </w:rPr>
                                    <w:t>2</w:t>
                                  </w:r>
                                </w:p>
                                <w:p w14:paraId="4D5E5A70" w14:textId="5BE7AD76" w:rsidR="007044E6" w:rsidRPr="00895FCE" w:rsidRDefault="009C34CD" w:rsidP="00E354B5">
                                  <w:pPr>
                                    <w:jc w:val="center"/>
                                    <w:rPr>
                                      <w:b/>
                                    </w:rPr>
                                  </w:pPr>
                                  <w:r w:rsidRPr="00AA2279">
                                    <w:rPr>
                                      <w:b/>
                                    </w:rPr>
                                    <w:t xml:space="preserve"> </w:t>
                                  </w:r>
                                  <w:r w:rsidR="00E5357C" w:rsidRPr="00AA2279">
                                    <w:rPr>
                                      <w:b/>
                                    </w:rPr>
                                    <w:t>On-line Training</w:t>
                                  </w:r>
                                  <w:r w:rsidR="00AA2279">
                                    <w:rPr>
                                      <w:b/>
                                    </w:rPr>
                                    <w:t xml:space="preserve"> and</w:t>
                                  </w:r>
                                  <w:r w:rsidR="0020261C">
                                    <w:rPr>
                                      <w:b/>
                                    </w:rPr>
                                    <w:t xml:space="preserve"> monthly </w:t>
                                  </w:r>
                                  <w:r w:rsidR="00E5357C">
                                    <w:rPr>
                                      <w:b/>
                                    </w:rPr>
                                    <w:t xml:space="preserve">phone </w:t>
                                  </w:r>
                                  <w:r w:rsidR="0020261C">
                                    <w:rPr>
                                      <w:b/>
                                    </w:rPr>
                                    <w:t>mentoring sessions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48145" id="_x0000_t202" coordsize="21600,21600" o:spt="202" path="m,l,21600r21600,l21600,xe">
                      <v:stroke joinstyle="miter"/>
                      <v:path gradientshapeok="t" o:connecttype="rect"/>
                    </v:shapetype>
                    <v:shape id="Text Box 2" o:spid="_x0000_s1026" type="#_x0000_t202" style="position:absolute;left:0;text-align:left;margin-left:89.5pt;margin-top:32.05pt;width:3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">
                      <v:textbox style="mso-fit-shape-to-text:t">
                        <w:txbxContent>
                          <w:p w14:paraId="704573E0" w14:textId="477F5892" w:rsidR="00AA2279" w:rsidRPr="00AA2279" w:rsidRDefault="00AA2279" w:rsidP="00E354B5">
                            <w:pPr>
                              <w:jc w:val="center"/>
                              <w:rPr>
                                <w:b/>
                              </w:rPr>
                            </w:pPr>
                            <w:r w:rsidRPr="00AA2279">
                              <w:rPr>
                                <w:b/>
                              </w:rPr>
                              <w:t xml:space="preserve">11 </w:t>
                            </w:r>
                            <w:r w:rsidR="00CE3B2D" w:rsidRPr="00AA2279">
                              <w:rPr>
                                <w:b/>
                              </w:rPr>
                              <w:t>February 202</w:t>
                            </w:r>
                            <w:r>
                              <w:rPr>
                                <w:b/>
                              </w:rPr>
                              <w:t>2</w:t>
                            </w:r>
                            <w:r w:rsidR="00CE3B2D" w:rsidRPr="00AA2279">
                              <w:rPr>
                                <w:b/>
                              </w:rPr>
                              <w:t xml:space="preserve"> </w:t>
                            </w:r>
                            <w:r w:rsidRPr="00AA2279">
                              <w:rPr>
                                <w:b/>
                              </w:rPr>
                              <w:t>– November 202</w:t>
                            </w:r>
                            <w:r>
                              <w:rPr>
                                <w:b/>
                              </w:rPr>
                              <w:t>2</w:t>
                            </w:r>
                          </w:p>
                          <w:p w14:paraId="4D5E5A70" w14:textId="5BE7AD76" w:rsidR="007044E6" w:rsidRPr="00895FCE" w:rsidRDefault="009C34CD" w:rsidP="00E354B5">
                            <w:pPr>
                              <w:jc w:val="center"/>
                              <w:rPr>
                                <w:b/>
                              </w:rPr>
                            </w:pPr>
                            <w:r w:rsidRPr="00AA2279">
                              <w:rPr>
                                <w:b/>
                              </w:rPr>
                              <w:t xml:space="preserve"> </w:t>
                            </w:r>
                            <w:r w:rsidR="00E5357C" w:rsidRPr="00AA2279">
                              <w:rPr>
                                <w:b/>
                              </w:rPr>
                              <w:t>On-line Training</w:t>
                            </w:r>
                            <w:r w:rsidR="00AA2279">
                              <w:rPr>
                                <w:b/>
                              </w:rPr>
                              <w:t xml:space="preserve"> and</w:t>
                            </w:r>
                            <w:r w:rsidR="0020261C">
                              <w:rPr>
                                <w:b/>
                              </w:rPr>
                              <w:t xml:space="preserve"> monthly </w:t>
                            </w:r>
                            <w:r w:rsidR="00E5357C">
                              <w:rPr>
                                <w:b/>
                              </w:rPr>
                              <w:t xml:space="preserve">phone </w:t>
                            </w:r>
                            <w:r w:rsidR="0020261C">
                              <w:rPr>
                                <w:b/>
                              </w:rPr>
                              <w:t>mentoring sessions</w:t>
                            </w:r>
                          </w:p>
                        </w:txbxContent>
                      </v:textbox>
                      <w10:wrap type="square"/>
                    </v:shape>
                  </w:pict>
                </mc:Fallback>
              </mc:AlternateContent>
            </w:r>
            <w:r w:rsidR="000238EA" w:rsidRPr="00580564">
              <w:rPr>
                <w:rStyle w:val="Emphasis"/>
                <w:rFonts w:asciiTheme="minorHAnsi" w:hAnsiTheme="minorHAnsi" w:cs="Arial"/>
                <w:b/>
                <w:color w:val="13497B"/>
                <w:sz w:val="40"/>
                <w:szCs w:val="40"/>
              </w:rPr>
              <w:t>LET(</w:t>
            </w:r>
            <w:r w:rsidR="00505ACA" w:rsidRPr="00580564">
              <w:rPr>
                <w:rStyle w:val="Emphasis"/>
                <w:rFonts w:asciiTheme="minorHAnsi" w:hAnsiTheme="minorHAnsi" w:cs="Arial"/>
                <w:b/>
                <w:color w:val="13497B"/>
                <w:sz w:val="40"/>
                <w:szCs w:val="40"/>
              </w:rPr>
              <w:t>s</w:t>
            </w:r>
            <w:r w:rsidR="000238EA" w:rsidRPr="00580564">
              <w:rPr>
                <w:rStyle w:val="Emphasis"/>
                <w:rFonts w:asciiTheme="minorHAnsi" w:hAnsiTheme="minorHAnsi" w:cs="Arial"/>
                <w:b/>
                <w:color w:val="13497B"/>
                <w:sz w:val="40"/>
                <w:szCs w:val="40"/>
              </w:rPr>
              <w:t>)L</w:t>
            </w:r>
            <w:r w:rsidR="00A83D16">
              <w:rPr>
                <w:rStyle w:val="Emphasis"/>
                <w:rFonts w:asciiTheme="minorHAnsi" w:hAnsiTheme="minorHAnsi" w:cs="Arial"/>
                <w:b/>
                <w:color w:val="13497B"/>
                <w:sz w:val="40"/>
                <w:szCs w:val="40"/>
              </w:rPr>
              <w:t xml:space="preserve">ead </w:t>
            </w:r>
            <w:r w:rsidR="000238EA" w:rsidRPr="00580564">
              <w:rPr>
                <w:rStyle w:val="Emphasis"/>
                <w:rFonts w:asciiTheme="minorHAnsi" w:hAnsiTheme="minorHAnsi" w:cs="Arial"/>
                <w:b/>
                <w:color w:val="13497B"/>
                <w:sz w:val="40"/>
                <w:szCs w:val="40"/>
              </w:rPr>
              <w:t>ACADEMY</w:t>
            </w:r>
          </w:p>
          <w:p w14:paraId="07C28C91" w14:textId="24F1C3F6" w:rsidR="00A01B1C" w:rsidRPr="0020261C" w:rsidRDefault="00505ACA" w:rsidP="00505ACA">
            <w:pPr>
              <w:ind w:left="1962" w:hanging="270"/>
              <w:jc w:val="center"/>
              <w:rPr>
                <w:b/>
                <w:sz w:val="48"/>
                <w:szCs w:val="48"/>
              </w:rPr>
            </w:pPr>
            <w:r>
              <w:rPr>
                <w:b/>
                <w:sz w:val="48"/>
                <w:szCs w:val="48"/>
              </w:rPr>
              <w:t xml:space="preserve"> </w:t>
            </w:r>
            <w:r w:rsidR="00893B5F" w:rsidRPr="00580564">
              <w:rPr>
                <w:b/>
                <w:color w:val="BF5239"/>
                <w:sz w:val="48"/>
                <w:szCs w:val="48"/>
              </w:rPr>
              <w:t>Training</w:t>
            </w:r>
            <w:r w:rsidRPr="00580564">
              <w:rPr>
                <w:b/>
                <w:color w:val="BF5239"/>
                <w:sz w:val="48"/>
                <w:szCs w:val="48"/>
              </w:rPr>
              <w:t xml:space="preserve"> </w:t>
            </w:r>
            <w:r w:rsidR="00893B5F" w:rsidRPr="00580564">
              <w:rPr>
                <w:b/>
                <w:color w:val="BF5239"/>
                <w:sz w:val="48"/>
                <w:szCs w:val="48"/>
              </w:rPr>
              <w:t>Application Form</w:t>
            </w:r>
          </w:p>
        </w:tc>
        <w:tc>
          <w:tcPr>
            <w:tcW w:w="2985" w:type="dxa"/>
          </w:tcPr>
          <w:p w14:paraId="4D97505F" w14:textId="3017992C" w:rsidR="00A01B1C" w:rsidRDefault="00AA2279" w:rsidP="008D123B">
            <w:pPr>
              <w:pStyle w:val="Logo"/>
            </w:pPr>
            <w:r w:rsidRPr="00CE3B2D">
              <w:rPr>
                <w:b/>
                <w:noProof/>
                <w:sz w:val="48"/>
                <w:szCs w:val="48"/>
              </w:rPr>
              <w:drawing>
                <wp:anchor distT="0" distB="0" distL="114300" distR="114300" simplePos="0" relativeHeight="251673600" behindDoc="0" locked="0" layoutInCell="1" allowOverlap="1" wp14:anchorId="145BEEA0" wp14:editId="47C3A416">
                  <wp:simplePos x="0" y="0"/>
                  <wp:positionH relativeFrom="column">
                    <wp:posOffset>-68580</wp:posOffset>
                  </wp:positionH>
                  <wp:positionV relativeFrom="paragraph">
                    <wp:posOffset>76835</wp:posOffset>
                  </wp:positionV>
                  <wp:extent cx="1851660" cy="571500"/>
                  <wp:effectExtent l="0" t="0" r="0" b="0"/>
                  <wp:wrapSquare wrapText="bothSides"/>
                  <wp:docPr id="1" name="Picture 6" descr="A close up of a sign&#10;&#10;Description generated with high confidence">
                    <a:extLst xmlns:a="http://schemas.openxmlformats.org/drawingml/2006/main">
                      <a:ext uri="{FF2B5EF4-FFF2-40B4-BE49-F238E27FC236}">
                        <a16:creationId xmlns:a16="http://schemas.microsoft.com/office/drawing/2014/main" id="{58BFE54C-3D20-40D3-9D77-5D97B292D0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sign&#10;&#10;Description generated with high confidence">
                            <a:extLst>
                              <a:ext uri="{FF2B5EF4-FFF2-40B4-BE49-F238E27FC236}">
                                <a16:creationId xmlns:a16="http://schemas.microsoft.com/office/drawing/2014/main" id="{58BFE54C-3D20-40D3-9D77-5D97B292D06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578" r="-2" b="6750"/>
                          <a:stretch/>
                        </pic:blipFill>
                        <pic:spPr>
                          <a:xfrm>
                            <a:off x="0" y="0"/>
                            <a:ext cx="1851660" cy="571500"/>
                          </a:xfrm>
                          <a:prstGeom prst="rect">
                            <a:avLst/>
                          </a:prstGeom>
                        </pic:spPr>
                      </pic:pic>
                    </a:graphicData>
                  </a:graphic>
                  <wp14:sizeRelH relativeFrom="margin">
                    <wp14:pctWidth>0</wp14:pctWidth>
                  </wp14:sizeRelH>
                  <wp14:sizeRelV relativeFrom="margin">
                    <wp14:pctHeight>0</wp14:pctHeight>
                  </wp14:sizeRelV>
                </wp:anchor>
              </w:drawing>
            </w:r>
          </w:p>
        </w:tc>
      </w:tr>
    </w:tbl>
    <w:p w14:paraId="4A49E56B" w14:textId="262AEFF2" w:rsidR="008D0133" w:rsidRPr="0036244F" w:rsidRDefault="00855A6B" w:rsidP="00833DEF">
      <w:pPr>
        <w:pStyle w:val="Heading2"/>
        <w:spacing w:before="0" w:after="0"/>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84"/>
        <w:gridCol w:w="7196"/>
      </w:tblGrid>
      <w:tr w:rsidR="008D0133" w14:paraId="2DD642F3" w14:textId="77777777" w:rsidTr="00505ACA">
        <w:trPr>
          <w:trHeight w:val="386"/>
        </w:trPr>
        <w:tc>
          <w:tcPr>
            <w:tcW w:w="2678" w:type="dxa"/>
            <w:tcBorders>
              <w:top w:val="single" w:sz="4" w:space="0" w:color="BFBFBF" w:themeColor="background1" w:themeShade="BF"/>
            </w:tcBorders>
            <w:vAlign w:val="center"/>
          </w:tcPr>
          <w:p w14:paraId="0FF32732" w14:textId="77777777" w:rsidR="008D0133" w:rsidRPr="00112AFE" w:rsidRDefault="008D0133" w:rsidP="00505ACA">
            <w:pPr>
              <w:spacing w:line="120" w:lineRule="exact"/>
            </w:pPr>
            <w:r>
              <w:t>Name</w:t>
            </w:r>
          </w:p>
        </w:tc>
        <w:tc>
          <w:tcPr>
            <w:tcW w:w="6682" w:type="dxa"/>
            <w:tcBorders>
              <w:top w:val="single" w:sz="4" w:space="0" w:color="BFBFBF" w:themeColor="background1" w:themeShade="BF"/>
            </w:tcBorders>
            <w:vAlign w:val="center"/>
          </w:tcPr>
          <w:p w14:paraId="7E335D29" w14:textId="10376917" w:rsidR="008D0133" w:rsidRDefault="008D0133" w:rsidP="00505ACA">
            <w:pPr>
              <w:spacing w:line="120" w:lineRule="exact"/>
            </w:pPr>
          </w:p>
          <w:p w14:paraId="1389F059" w14:textId="77777777" w:rsidR="008D123B" w:rsidRDefault="008D123B" w:rsidP="00505ACA">
            <w:pPr>
              <w:spacing w:line="120" w:lineRule="exact"/>
            </w:pPr>
          </w:p>
        </w:tc>
      </w:tr>
      <w:tr w:rsidR="008D0133" w14:paraId="6F826CB5" w14:textId="77777777" w:rsidTr="00EE28A1">
        <w:tc>
          <w:tcPr>
            <w:tcW w:w="2678" w:type="dxa"/>
            <w:vAlign w:val="center"/>
          </w:tcPr>
          <w:p w14:paraId="0FD33C19" w14:textId="77777777" w:rsidR="008D0133" w:rsidRPr="00112AFE" w:rsidRDefault="008D0133" w:rsidP="00505ACA">
            <w:pPr>
              <w:spacing w:line="120" w:lineRule="exact"/>
            </w:pPr>
            <w:r>
              <w:t xml:space="preserve">Street </w:t>
            </w:r>
            <w:r w:rsidRPr="00112AFE">
              <w:t>Address</w:t>
            </w:r>
          </w:p>
        </w:tc>
        <w:tc>
          <w:tcPr>
            <w:tcW w:w="6682" w:type="dxa"/>
            <w:vAlign w:val="center"/>
          </w:tcPr>
          <w:p w14:paraId="35B53A10" w14:textId="5DBB51A5" w:rsidR="008D0133" w:rsidRDefault="008D0133" w:rsidP="00505ACA">
            <w:pPr>
              <w:spacing w:line="120" w:lineRule="exact"/>
            </w:pPr>
          </w:p>
          <w:p w14:paraId="04814D62" w14:textId="77777777" w:rsidR="008D123B" w:rsidRDefault="008D123B" w:rsidP="00505ACA">
            <w:pPr>
              <w:spacing w:line="120" w:lineRule="exact"/>
            </w:pPr>
          </w:p>
        </w:tc>
      </w:tr>
      <w:tr w:rsidR="008D0133" w14:paraId="48CB2AD0" w14:textId="77777777" w:rsidTr="00EE28A1">
        <w:tc>
          <w:tcPr>
            <w:tcW w:w="2678" w:type="dxa"/>
            <w:vAlign w:val="center"/>
          </w:tcPr>
          <w:p w14:paraId="79916039" w14:textId="2E625C37" w:rsidR="008D0133" w:rsidRPr="00505ACA" w:rsidRDefault="008D0133" w:rsidP="00505ACA">
            <w:pPr>
              <w:spacing w:line="120" w:lineRule="exact"/>
            </w:pPr>
            <w:r w:rsidRPr="00505ACA">
              <w:t>City</w:t>
            </w:r>
            <w:r w:rsidR="00EE28A1" w:rsidRPr="00505ACA">
              <w:t xml:space="preserve">, State, </w:t>
            </w:r>
            <w:r w:rsidR="00204E38">
              <w:t>Postcode</w:t>
            </w:r>
          </w:p>
        </w:tc>
        <w:tc>
          <w:tcPr>
            <w:tcW w:w="6682" w:type="dxa"/>
            <w:vAlign w:val="center"/>
          </w:tcPr>
          <w:p w14:paraId="5925704E" w14:textId="434B2D46" w:rsidR="008D0133" w:rsidRDefault="008D0133" w:rsidP="00505ACA">
            <w:pPr>
              <w:spacing w:line="120" w:lineRule="exact"/>
            </w:pPr>
          </w:p>
          <w:p w14:paraId="0C523515" w14:textId="77777777" w:rsidR="008D123B" w:rsidRDefault="008D123B" w:rsidP="00505ACA">
            <w:pPr>
              <w:spacing w:line="120" w:lineRule="exact"/>
            </w:pPr>
          </w:p>
        </w:tc>
      </w:tr>
      <w:tr w:rsidR="00EE28A1" w14:paraId="1644B359" w14:textId="77777777" w:rsidTr="00EE28A1">
        <w:tc>
          <w:tcPr>
            <w:tcW w:w="2678" w:type="dxa"/>
            <w:vAlign w:val="center"/>
          </w:tcPr>
          <w:p w14:paraId="353652A4" w14:textId="77777777" w:rsidR="00EE28A1" w:rsidRDefault="00EE28A1" w:rsidP="00A01B1C">
            <w:r>
              <w:t>Phone</w:t>
            </w:r>
          </w:p>
        </w:tc>
        <w:tc>
          <w:tcPr>
            <w:tcW w:w="6682" w:type="dxa"/>
            <w:vAlign w:val="center"/>
          </w:tcPr>
          <w:p w14:paraId="000D38B2" w14:textId="77777777" w:rsidR="008D123B" w:rsidRDefault="008D123B"/>
        </w:tc>
      </w:tr>
      <w:tr w:rsidR="008D0133" w14:paraId="1A04C7BE" w14:textId="77777777" w:rsidTr="00EE28A1">
        <w:tc>
          <w:tcPr>
            <w:tcW w:w="2678" w:type="dxa"/>
            <w:vAlign w:val="center"/>
          </w:tcPr>
          <w:p w14:paraId="64A11707" w14:textId="77777777" w:rsidR="008D0133" w:rsidRPr="00112AFE" w:rsidRDefault="008D0133" w:rsidP="00A01B1C">
            <w:r w:rsidRPr="00112AFE">
              <w:t>E-</w:t>
            </w:r>
            <w:r>
              <w:t>M</w:t>
            </w:r>
            <w:r w:rsidRPr="00112AFE">
              <w:t>ail</w:t>
            </w:r>
            <w:r>
              <w:t xml:space="preserve"> Address</w:t>
            </w:r>
          </w:p>
        </w:tc>
        <w:tc>
          <w:tcPr>
            <w:tcW w:w="6682" w:type="dxa"/>
            <w:vAlign w:val="center"/>
          </w:tcPr>
          <w:p w14:paraId="12FD49CC" w14:textId="77777777" w:rsidR="008D0133" w:rsidRDefault="008D0133"/>
        </w:tc>
      </w:tr>
    </w:tbl>
    <w:p w14:paraId="446F7314" w14:textId="77777777" w:rsidR="0044741E" w:rsidRDefault="00D92247" w:rsidP="009C34CD">
      <w:pPr>
        <w:pStyle w:val="Heading2"/>
      </w:pPr>
      <w:r>
        <w:t xml:space="preserve">Participant </w:t>
      </w:r>
      <w:r w:rsidR="00EE28A1">
        <w:t>Requirements</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615"/>
      </w:tblGrid>
      <w:tr w:rsidR="00833DEF" w14:paraId="266A44C0" w14:textId="77777777" w:rsidTr="00833DEF">
        <w:trPr>
          <w:trHeight w:val="349"/>
        </w:trPr>
        <w:tc>
          <w:tcPr>
            <w:tcW w:w="586" w:type="dxa"/>
          </w:tcPr>
          <w:p w14:paraId="634D6194" w14:textId="77777777" w:rsidR="00833DEF" w:rsidRPr="00022615" w:rsidRDefault="00833DEF" w:rsidP="00F5172A">
            <w:pPr>
              <w:rPr>
                <w:sz w:val="22"/>
                <w:szCs w:val="28"/>
              </w:rPr>
            </w:pPr>
            <w:bookmarkStart w:id="0" w:name="_Hlk86046921"/>
            <w:r>
              <w:rPr>
                <w:noProof/>
              </w:rPr>
              <mc:AlternateContent>
                <mc:Choice Requires="wps">
                  <w:drawing>
                    <wp:anchor distT="0" distB="0" distL="114300" distR="114300" simplePos="0" relativeHeight="251675648" behindDoc="0" locked="0" layoutInCell="1" allowOverlap="1" wp14:anchorId="788074B6" wp14:editId="730A72DC">
                      <wp:simplePos x="0" y="0"/>
                      <wp:positionH relativeFrom="column">
                        <wp:posOffset>-6350</wp:posOffset>
                      </wp:positionH>
                      <wp:positionV relativeFrom="paragraph">
                        <wp:posOffset>7620</wp:posOffset>
                      </wp:positionV>
                      <wp:extent cx="18097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06A6AC7E" w14:textId="77777777" w:rsidR="00833DEF" w:rsidRDefault="00833DEF" w:rsidP="0083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74B6" id="_x0000_s1027" type="#_x0000_t202" style="position:absolute;margin-left:-.5pt;margin-top:.6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" fillcolor="white [3201]" strokeweight=".5pt">
                      <v:textbox>
                        <w:txbxContent>
                          <w:p w14:paraId="06A6AC7E" w14:textId="77777777" w:rsidR="00833DEF" w:rsidRDefault="00833DEF" w:rsidP="00833DEF"/>
                        </w:txbxContent>
                      </v:textbox>
                    </v:shape>
                  </w:pict>
                </mc:Fallback>
              </mc:AlternateContent>
            </w:r>
          </w:p>
        </w:tc>
        <w:tc>
          <w:tcPr>
            <w:tcW w:w="9615" w:type="dxa"/>
          </w:tcPr>
          <w:p w14:paraId="2AA566EC" w14:textId="77777777" w:rsidR="00833DEF" w:rsidRDefault="00833DEF" w:rsidP="00F5172A">
            <w:r>
              <w:t>I self-identify as a person with lived experience of mental health distress and recovery</w:t>
            </w:r>
          </w:p>
        </w:tc>
      </w:tr>
      <w:tr w:rsidR="00833DEF" w14:paraId="347CFD3E" w14:textId="77777777" w:rsidTr="00833DEF">
        <w:trPr>
          <w:trHeight w:val="413"/>
        </w:trPr>
        <w:tc>
          <w:tcPr>
            <w:tcW w:w="586" w:type="dxa"/>
          </w:tcPr>
          <w:p w14:paraId="55DC4B7F" w14:textId="77777777" w:rsidR="00833DEF" w:rsidRDefault="00833DEF" w:rsidP="00F5172A">
            <w:r>
              <w:rPr>
                <w:noProof/>
              </w:rPr>
              <mc:AlternateContent>
                <mc:Choice Requires="wps">
                  <w:drawing>
                    <wp:anchor distT="0" distB="0" distL="114300" distR="114300" simplePos="0" relativeHeight="251676672" behindDoc="0" locked="0" layoutInCell="1" allowOverlap="1" wp14:anchorId="72E54ECA" wp14:editId="620C98BC">
                      <wp:simplePos x="0" y="0"/>
                      <wp:positionH relativeFrom="column">
                        <wp:posOffset>-6350</wp:posOffset>
                      </wp:positionH>
                      <wp:positionV relativeFrom="paragraph">
                        <wp:posOffset>5715</wp:posOffset>
                      </wp:positionV>
                      <wp:extent cx="180975" cy="152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410D8455" w14:textId="77777777" w:rsidR="00833DEF" w:rsidRDefault="00833DEF" w:rsidP="0083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4ECA" id="Text Box 4" o:spid="_x0000_s1028" type="#_x0000_t202" style="position:absolute;margin-left:-.5pt;margin-top:.45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" fillcolor="white [3201]" strokeweight=".5pt">
                      <v:textbox>
                        <w:txbxContent>
                          <w:p w14:paraId="410D8455" w14:textId="77777777" w:rsidR="00833DEF" w:rsidRDefault="00833DEF" w:rsidP="00833DEF"/>
                        </w:txbxContent>
                      </v:textbox>
                    </v:shape>
                  </w:pict>
                </mc:Fallback>
              </mc:AlternateContent>
            </w:r>
          </w:p>
        </w:tc>
        <w:tc>
          <w:tcPr>
            <w:tcW w:w="9615" w:type="dxa"/>
          </w:tcPr>
          <w:p w14:paraId="7F49277E" w14:textId="131F80DE" w:rsidR="00833DEF" w:rsidRDefault="00833DEF" w:rsidP="00F5172A">
            <w:r w:rsidRPr="0089422F">
              <w:t>I can attend a 2-hour online class once each week for 10 weeks</w:t>
            </w:r>
            <w:r>
              <w:t xml:space="preserve"> (11 February – 29 April 2022)</w:t>
            </w:r>
          </w:p>
        </w:tc>
      </w:tr>
      <w:tr w:rsidR="00833DEF" w14:paraId="327C6BCB" w14:textId="77777777" w:rsidTr="00833DEF">
        <w:trPr>
          <w:trHeight w:val="333"/>
        </w:trPr>
        <w:tc>
          <w:tcPr>
            <w:tcW w:w="586" w:type="dxa"/>
          </w:tcPr>
          <w:p w14:paraId="3A0BFFBA" w14:textId="77777777" w:rsidR="00833DEF" w:rsidRDefault="00833DEF" w:rsidP="00F5172A">
            <w:r>
              <w:rPr>
                <w:noProof/>
              </w:rPr>
              <mc:AlternateContent>
                <mc:Choice Requires="wps">
                  <w:drawing>
                    <wp:anchor distT="0" distB="0" distL="114300" distR="114300" simplePos="0" relativeHeight="251677696" behindDoc="0" locked="0" layoutInCell="1" allowOverlap="1" wp14:anchorId="184C6028" wp14:editId="45119BAC">
                      <wp:simplePos x="0" y="0"/>
                      <wp:positionH relativeFrom="column">
                        <wp:posOffset>-6350</wp:posOffset>
                      </wp:positionH>
                      <wp:positionV relativeFrom="paragraph">
                        <wp:posOffset>12065</wp:posOffset>
                      </wp:positionV>
                      <wp:extent cx="180975" cy="152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4BF62D6D" w14:textId="77777777" w:rsidR="00833DEF" w:rsidRDefault="00833DEF" w:rsidP="0083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6028" id="Text Box 5" o:spid="_x0000_s1029" type="#_x0000_t202" style="position:absolute;margin-left:-.5pt;margin-top:.9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" fillcolor="white [3201]" strokeweight=".5pt">
                      <v:textbox>
                        <w:txbxContent>
                          <w:p w14:paraId="4BF62D6D" w14:textId="77777777" w:rsidR="00833DEF" w:rsidRDefault="00833DEF" w:rsidP="00833DEF"/>
                        </w:txbxContent>
                      </v:textbox>
                    </v:shape>
                  </w:pict>
                </mc:Fallback>
              </mc:AlternateContent>
            </w:r>
          </w:p>
        </w:tc>
        <w:tc>
          <w:tcPr>
            <w:tcW w:w="9615" w:type="dxa"/>
          </w:tcPr>
          <w:p w14:paraId="795E51FE" w14:textId="068C8511" w:rsidR="00833DEF" w:rsidRDefault="00833DEF" w:rsidP="00F5172A">
            <w:r w:rsidRPr="0089422F">
              <w:t xml:space="preserve">I </w:t>
            </w:r>
            <w:r>
              <w:t xml:space="preserve">will </w:t>
            </w:r>
            <w:r w:rsidRPr="0089422F">
              <w:t>devote</w:t>
            </w:r>
            <w:r>
              <w:t xml:space="preserve"> at least</w:t>
            </w:r>
            <w:r w:rsidRPr="0089422F">
              <w:t xml:space="preserve"> </w:t>
            </w:r>
            <w:r w:rsidR="006B50F5">
              <w:t>4</w:t>
            </w:r>
            <w:r w:rsidRPr="0089422F">
              <w:t xml:space="preserve"> hours of reading and related commitments between classes</w:t>
            </w:r>
          </w:p>
        </w:tc>
      </w:tr>
      <w:tr w:rsidR="00833DEF" w14:paraId="1C1D7906" w14:textId="77777777" w:rsidTr="00833DEF">
        <w:trPr>
          <w:trHeight w:val="571"/>
        </w:trPr>
        <w:tc>
          <w:tcPr>
            <w:tcW w:w="586" w:type="dxa"/>
          </w:tcPr>
          <w:p w14:paraId="6A402196" w14:textId="77777777" w:rsidR="00833DEF" w:rsidRDefault="00833DEF" w:rsidP="00F5172A">
            <w:r>
              <w:rPr>
                <w:noProof/>
              </w:rPr>
              <mc:AlternateContent>
                <mc:Choice Requires="wps">
                  <w:drawing>
                    <wp:anchor distT="0" distB="0" distL="114300" distR="114300" simplePos="0" relativeHeight="251678720" behindDoc="0" locked="0" layoutInCell="1" allowOverlap="1" wp14:anchorId="4F8DF7B7" wp14:editId="14650658">
                      <wp:simplePos x="0" y="0"/>
                      <wp:positionH relativeFrom="column">
                        <wp:posOffset>-6350</wp:posOffset>
                      </wp:positionH>
                      <wp:positionV relativeFrom="paragraph">
                        <wp:posOffset>8890</wp:posOffset>
                      </wp:positionV>
                      <wp:extent cx="180975" cy="152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410E7888" w14:textId="77777777" w:rsidR="00833DEF" w:rsidRDefault="00833DEF" w:rsidP="0083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F7B7" id="Text Box 6" o:spid="_x0000_s1030" type="#_x0000_t202" style="position:absolute;margin-left:-.5pt;margin-top:.7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" fillcolor="white [3201]" strokeweight=".5pt">
                      <v:textbox>
                        <w:txbxContent>
                          <w:p w14:paraId="410E7888" w14:textId="77777777" w:rsidR="00833DEF" w:rsidRDefault="00833DEF" w:rsidP="00833DEF"/>
                        </w:txbxContent>
                      </v:textbox>
                    </v:shape>
                  </w:pict>
                </mc:Fallback>
              </mc:AlternateContent>
            </w:r>
          </w:p>
        </w:tc>
        <w:tc>
          <w:tcPr>
            <w:tcW w:w="9615" w:type="dxa"/>
          </w:tcPr>
          <w:p w14:paraId="39556556" w14:textId="77777777" w:rsidR="00833DEF" w:rsidRDefault="00833DEF" w:rsidP="00F5172A">
            <w:r w:rsidRPr="0089422F">
              <w:t xml:space="preserve">I </w:t>
            </w:r>
            <w:r>
              <w:t xml:space="preserve">will </w:t>
            </w:r>
            <w:r w:rsidRPr="0089422F">
              <w:t xml:space="preserve">attend monthly mentoring sessions </w:t>
            </w:r>
            <w:r>
              <w:t xml:space="preserve">1 </w:t>
            </w:r>
            <w:r w:rsidRPr="0089422F">
              <w:t>time</w:t>
            </w:r>
            <w:r>
              <w:t xml:space="preserve"> per month for 4-6</w:t>
            </w:r>
            <w:r w:rsidRPr="0089422F">
              <w:t xml:space="preserve"> months after the</w:t>
            </w:r>
            <w:r>
              <w:t xml:space="preserve"> 10-week online portion of the </w:t>
            </w:r>
            <w:r w:rsidRPr="0089422F">
              <w:t>training.</w:t>
            </w:r>
          </w:p>
        </w:tc>
      </w:tr>
      <w:tr w:rsidR="00833DEF" w14:paraId="7995879C" w14:textId="77777777" w:rsidTr="00833DEF">
        <w:trPr>
          <w:trHeight w:val="333"/>
        </w:trPr>
        <w:tc>
          <w:tcPr>
            <w:tcW w:w="586" w:type="dxa"/>
          </w:tcPr>
          <w:p w14:paraId="31B89A6C" w14:textId="77777777" w:rsidR="00833DEF" w:rsidRDefault="00833DEF" w:rsidP="00F5172A">
            <w:r>
              <w:rPr>
                <w:noProof/>
              </w:rPr>
              <mc:AlternateContent>
                <mc:Choice Requires="wps">
                  <w:drawing>
                    <wp:anchor distT="0" distB="0" distL="114300" distR="114300" simplePos="0" relativeHeight="251679744" behindDoc="0" locked="0" layoutInCell="1" allowOverlap="1" wp14:anchorId="02B10FCD" wp14:editId="5DB7D6EE">
                      <wp:simplePos x="0" y="0"/>
                      <wp:positionH relativeFrom="column">
                        <wp:posOffset>-6350</wp:posOffset>
                      </wp:positionH>
                      <wp:positionV relativeFrom="paragraph">
                        <wp:posOffset>8890</wp:posOffset>
                      </wp:positionV>
                      <wp:extent cx="180975" cy="152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2EDC3533" w14:textId="77777777" w:rsidR="00833DEF" w:rsidRDefault="00833DEF" w:rsidP="0083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10FCD" id="Text Box 8" o:spid="_x0000_s1031" type="#_x0000_t202" style="position:absolute;margin-left:-.5pt;margin-top:.7pt;width:14.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" fillcolor="white [3201]" strokeweight=".5pt">
                      <v:textbox>
                        <w:txbxContent>
                          <w:p w14:paraId="2EDC3533" w14:textId="77777777" w:rsidR="00833DEF" w:rsidRDefault="00833DEF" w:rsidP="00833DEF"/>
                        </w:txbxContent>
                      </v:textbox>
                    </v:shape>
                  </w:pict>
                </mc:Fallback>
              </mc:AlternateContent>
            </w:r>
          </w:p>
        </w:tc>
        <w:tc>
          <w:tcPr>
            <w:tcW w:w="9615" w:type="dxa"/>
          </w:tcPr>
          <w:p w14:paraId="1208E067" w14:textId="09B48B4D" w:rsidR="00833DEF" w:rsidRDefault="00833DEF" w:rsidP="00F5172A">
            <w:r w:rsidRPr="0089422F">
              <w:t>I have</w:t>
            </w:r>
            <w:r w:rsidRPr="0089422F">
              <w:rPr>
                <w:rFonts w:ascii="Arial" w:hAnsi="Arial" w:cs="Arial"/>
                <w:b/>
              </w:rPr>
              <w:t xml:space="preserve"> </w:t>
            </w:r>
            <w:r w:rsidRPr="0089422F">
              <w:rPr>
                <w:rFonts w:ascii="Arial" w:hAnsi="Arial" w:cs="Arial"/>
              </w:rPr>
              <w:t>access to a computer,</w:t>
            </w:r>
            <w:r w:rsidRPr="0089422F">
              <w:rPr>
                <w:rFonts w:ascii="Arial" w:hAnsi="Arial" w:cs="Arial"/>
                <w:b/>
              </w:rPr>
              <w:t xml:space="preserve"> </w:t>
            </w:r>
            <w:r w:rsidRPr="0089422F">
              <w:rPr>
                <w:rStyle w:val="Strong"/>
                <w:rFonts w:ascii="Arial" w:hAnsi="Arial" w:cs="Arial"/>
                <w:b w:val="0"/>
              </w:rPr>
              <w:t xml:space="preserve">reliable internet access, </w:t>
            </w:r>
            <w:r w:rsidR="009F29B4">
              <w:rPr>
                <w:rStyle w:val="Strong"/>
                <w:rFonts w:ascii="Arial" w:hAnsi="Arial" w:cs="Arial"/>
                <w:b w:val="0"/>
              </w:rPr>
              <w:t>a</w:t>
            </w:r>
            <w:r w:rsidR="009F29B4" w:rsidRPr="009F29B4">
              <w:rPr>
                <w:rStyle w:val="Strong"/>
                <w:rFonts w:ascii="Arial" w:hAnsi="Arial" w:cs="Arial"/>
                <w:b w:val="0"/>
              </w:rPr>
              <w:t>nd</w:t>
            </w:r>
            <w:r w:rsidRPr="0089422F">
              <w:rPr>
                <w:rStyle w:val="Strong"/>
                <w:rFonts w:ascii="Arial" w:hAnsi="Arial" w:cs="Arial"/>
                <w:b w:val="0"/>
              </w:rPr>
              <w:t xml:space="preserve"> equipment as described below</w:t>
            </w:r>
          </w:p>
        </w:tc>
      </w:tr>
      <w:bookmarkEnd w:id="0"/>
    </w:tbl>
    <w:p w14:paraId="3D95EC65" w14:textId="77777777" w:rsidR="008C6E02" w:rsidRDefault="008C6E02" w:rsidP="00CC4680">
      <w:pPr>
        <w:spacing w:before="100" w:beforeAutospacing="1" w:after="100" w:afterAutospacing="1"/>
        <w:contextualSpacing/>
        <w:outlineLvl w:val="2"/>
        <w:rPr>
          <w:rFonts w:ascii="Arial" w:hAnsi="Arial" w:cs="Arial"/>
          <w:b/>
          <w:bCs/>
          <w:szCs w:val="20"/>
          <w:u w:val="single"/>
        </w:rPr>
      </w:pPr>
    </w:p>
    <w:p w14:paraId="3B9ABBC1" w14:textId="46AA106C" w:rsidR="00CC4680" w:rsidRDefault="00CC4680" w:rsidP="00CC4680">
      <w:pPr>
        <w:spacing w:before="100" w:beforeAutospacing="1" w:after="100" w:afterAutospacing="1"/>
        <w:contextualSpacing/>
        <w:outlineLvl w:val="2"/>
        <w:rPr>
          <w:rFonts w:ascii="Arial" w:hAnsi="Arial" w:cs="Arial"/>
          <w:b/>
          <w:bCs/>
          <w:szCs w:val="20"/>
          <w:u w:val="single"/>
        </w:rPr>
      </w:pPr>
      <w:r w:rsidRPr="00580564">
        <w:rPr>
          <w:rFonts w:ascii="Arial" w:hAnsi="Arial" w:cs="Arial"/>
          <w:b/>
          <w:bCs/>
          <w:color w:val="BF5239"/>
          <w:szCs w:val="20"/>
          <w:u w:val="single"/>
        </w:rPr>
        <w:t>Required basic computer specifications</w:t>
      </w:r>
      <w:r w:rsidR="005D5B4E">
        <w:rPr>
          <w:rFonts w:ascii="Arial" w:hAnsi="Arial" w:cs="Arial"/>
          <w:b/>
          <w:bCs/>
          <w:color w:val="BF5239"/>
          <w:szCs w:val="20"/>
          <w:u w:val="single"/>
        </w:rPr>
        <w:t>:</w:t>
      </w:r>
      <w:r>
        <w:rPr>
          <w:rFonts w:ascii="Arial" w:hAnsi="Arial" w:cs="Arial"/>
          <w:b/>
          <w:bCs/>
          <w:szCs w:val="20"/>
          <w:u w:val="single"/>
        </w:rPr>
        <w:t xml:space="preserve"> </w:t>
      </w:r>
    </w:p>
    <w:p w14:paraId="3A21A585" w14:textId="77777777" w:rsidR="00575A7E" w:rsidRDefault="00575A7E" w:rsidP="00CC4680">
      <w:pPr>
        <w:spacing w:before="100" w:beforeAutospacing="1" w:after="100" w:afterAutospacing="1"/>
        <w:contextualSpacing/>
        <w:outlineLvl w:val="2"/>
        <w:rPr>
          <w:rFonts w:ascii="Arial" w:hAnsi="Arial" w:cs="Arial"/>
          <w:szCs w:val="20"/>
        </w:rPr>
      </w:pPr>
    </w:p>
    <w:p w14:paraId="37D7A0F4" w14:textId="77777777" w:rsidR="008D123B" w:rsidRPr="008D123B" w:rsidRDefault="008D123B" w:rsidP="00CC4680">
      <w:pPr>
        <w:spacing w:before="0" w:after="100" w:afterAutospacing="1"/>
        <w:contextualSpacing/>
        <w:outlineLvl w:val="2"/>
        <w:rPr>
          <w:rFonts w:cstheme="minorHAnsi"/>
          <w:szCs w:val="20"/>
        </w:rPr>
      </w:pPr>
      <w:r w:rsidRPr="008D123B">
        <w:rPr>
          <w:rFonts w:cstheme="minorHAnsi"/>
          <w:szCs w:val="20"/>
        </w:rPr>
        <w:t xml:space="preserve">The training will likely use Zoom for videoconferencing. </w:t>
      </w:r>
    </w:p>
    <w:p w14:paraId="3BE7DA99" w14:textId="1ADA08D5" w:rsidR="00CC4680" w:rsidRPr="008D123B" w:rsidRDefault="00CC4680" w:rsidP="00157226">
      <w:pPr>
        <w:spacing w:before="0" w:after="0"/>
        <w:rPr>
          <w:rFonts w:cstheme="minorHAnsi"/>
          <w:szCs w:val="20"/>
        </w:rPr>
      </w:pPr>
      <w:r w:rsidRPr="00157226">
        <w:rPr>
          <w:rFonts w:cstheme="minorHAnsi"/>
          <w:szCs w:val="20"/>
        </w:rPr>
        <w:t xml:space="preserve">You need access to a computer </w:t>
      </w:r>
      <w:r w:rsidR="00157226">
        <w:rPr>
          <w:rFonts w:cstheme="minorHAnsi"/>
          <w:szCs w:val="20"/>
        </w:rPr>
        <w:t>- b</w:t>
      </w:r>
      <w:r w:rsidR="008D123B" w:rsidRPr="008D123B">
        <w:rPr>
          <w:rFonts w:cstheme="minorHAnsi"/>
          <w:szCs w:val="20"/>
        </w:rPr>
        <w:t>asic requirements include</w:t>
      </w:r>
      <w:r w:rsidRPr="008D123B">
        <w:rPr>
          <w:rFonts w:cstheme="minorHAnsi"/>
          <w:szCs w:val="20"/>
        </w:rPr>
        <w:t>:</w:t>
      </w:r>
    </w:p>
    <w:p w14:paraId="48B9E7E3" w14:textId="77777777" w:rsidR="008D123B" w:rsidRPr="008D123B" w:rsidRDefault="008D123B" w:rsidP="00ED39CC">
      <w:pPr>
        <w:numPr>
          <w:ilvl w:val="0"/>
          <w:numId w:val="1"/>
        </w:numPr>
        <w:spacing w:before="0" w:after="0"/>
        <w:rPr>
          <w:rFonts w:cstheme="minorHAnsi"/>
          <w:szCs w:val="20"/>
        </w:rPr>
      </w:pPr>
      <w:r w:rsidRPr="008D123B">
        <w:rPr>
          <w:rFonts w:cstheme="minorHAnsi"/>
          <w:szCs w:val="20"/>
        </w:rPr>
        <w:t>P</w:t>
      </w:r>
      <w:r w:rsidR="00CC4680" w:rsidRPr="008D123B">
        <w:rPr>
          <w:rFonts w:cstheme="minorHAnsi"/>
          <w:szCs w:val="20"/>
        </w:rPr>
        <w:t>rocessor</w:t>
      </w:r>
      <w:r w:rsidRPr="008D123B">
        <w:rPr>
          <w:rFonts w:cstheme="minorHAnsi"/>
          <w:szCs w:val="20"/>
        </w:rPr>
        <w:t xml:space="preserve"> -</w:t>
      </w:r>
      <w:r w:rsidR="00CC4680" w:rsidRPr="008D123B">
        <w:rPr>
          <w:rFonts w:cstheme="minorHAnsi"/>
          <w:szCs w:val="20"/>
        </w:rPr>
        <w:t xml:space="preserve"> </w:t>
      </w:r>
      <w:r w:rsidRPr="008D123B">
        <w:rPr>
          <w:rFonts w:ascii="Arial" w:hAnsi="Arial" w:cs="Arial"/>
          <w:szCs w:val="20"/>
          <w:lang w:val="en"/>
        </w:rPr>
        <w:t xml:space="preserve">1GB of RAM; 2GHz processor </w:t>
      </w:r>
    </w:p>
    <w:p w14:paraId="1F01D42C" w14:textId="77777777" w:rsidR="00CC4680" w:rsidRPr="008D123B" w:rsidRDefault="00CC4680" w:rsidP="00ED39CC">
      <w:pPr>
        <w:numPr>
          <w:ilvl w:val="0"/>
          <w:numId w:val="1"/>
        </w:numPr>
        <w:spacing w:before="0" w:after="0"/>
        <w:rPr>
          <w:rFonts w:cstheme="minorHAnsi"/>
          <w:szCs w:val="20"/>
        </w:rPr>
      </w:pPr>
      <w:r w:rsidRPr="008D123B">
        <w:rPr>
          <w:rFonts w:cstheme="minorHAnsi"/>
          <w:szCs w:val="20"/>
        </w:rPr>
        <w:t xml:space="preserve">A high-speed internet connection </w:t>
      </w:r>
    </w:p>
    <w:p w14:paraId="24355442" w14:textId="70247237" w:rsidR="00CC4680" w:rsidRPr="008D123B" w:rsidRDefault="00CC4680" w:rsidP="008D123B">
      <w:pPr>
        <w:numPr>
          <w:ilvl w:val="1"/>
          <w:numId w:val="1"/>
        </w:numPr>
        <w:spacing w:before="0" w:after="0"/>
        <w:rPr>
          <w:rFonts w:cstheme="minorHAnsi"/>
          <w:szCs w:val="20"/>
        </w:rPr>
      </w:pPr>
      <w:r w:rsidRPr="008D123B">
        <w:rPr>
          <w:rFonts w:cstheme="minorHAnsi"/>
          <w:iCs/>
          <w:szCs w:val="20"/>
        </w:rPr>
        <w:t>The use of public access computers and internet (for example, at restaurants and public institutions such as libraries) may result in slowness or errors (timeouts or access problems) when accessing the classroom and course materials. Public access computers may not permit any access to certain course materials or systems due to security limitations.</w:t>
      </w:r>
    </w:p>
    <w:p w14:paraId="47FE8786" w14:textId="13F92E77" w:rsidR="00CC4680" w:rsidRPr="00AA2279" w:rsidRDefault="00CC4680" w:rsidP="00EB0B12">
      <w:pPr>
        <w:numPr>
          <w:ilvl w:val="0"/>
          <w:numId w:val="1"/>
        </w:numPr>
        <w:spacing w:before="100" w:beforeAutospacing="1" w:after="100" w:afterAutospacing="1"/>
        <w:rPr>
          <w:rFonts w:cstheme="minorHAnsi"/>
          <w:szCs w:val="20"/>
        </w:rPr>
      </w:pPr>
      <w:r w:rsidRPr="00AA2279">
        <w:rPr>
          <w:rFonts w:cstheme="minorHAnsi"/>
          <w:szCs w:val="20"/>
        </w:rPr>
        <w:t>Mo</w:t>
      </w:r>
      <w:r w:rsidR="007E02F4" w:rsidRPr="00AA2279">
        <w:rPr>
          <w:rFonts w:cstheme="minorHAnsi"/>
          <w:szCs w:val="20"/>
        </w:rPr>
        <w:t xml:space="preserve">nitor </w:t>
      </w:r>
      <w:r w:rsidR="00DF0E71" w:rsidRPr="00AA2279">
        <w:rPr>
          <w:rFonts w:cstheme="minorHAnsi"/>
          <w:szCs w:val="20"/>
        </w:rPr>
        <w:t xml:space="preserve">with </w:t>
      </w:r>
      <w:r w:rsidRPr="00AA2279">
        <w:rPr>
          <w:rFonts w:cstheme="minorHAnsi"/>
          <w:szCs w:val="20"/>
        </w:rPr>
        <w:t>greater resolution</w:t>
      </w:r>
      <w:r w:rsidR="00AA2279" w:rsidRPr="00AA2279">
        <w:rPr>
          <w:rFonts w:cstheme="minorHAnsi"/>
          <w:szCs w:val="20"/>
        </w:rPr>
        <w:t xml:space="preserve">, </w:t>
      </w:r>
      <w:r w:rsidRPr="00AA2279">
        <w:rPr>
          <w:rFonts w:cstheme="minorHAnsi"/>
          <w:szCs w:val="20"/>
        </w:rPr>
        <w:t>Keyboard and Mouse is recommended</w:t>
      </w:r>
    </w:p>
    <w:p w14:paraId="0AA205E3" w14:textId="77777777" w:rsidR="00CC4680" w:rsidRPr="008D123B" w:rsidRDefault="00CC4680" w:rsidP="00CC4680">
      <w:pPr>
        <w:numPr>
          <w:ilvl w:val="0"/>
          <w:numId w:val="1"/>
        </w:numPr>
        <w:spacing w:before="100" w:beforeAutospacing="1" w:after="100" w:afterAutospacing="1"/>
        <w:rPr>
          <w:rFonts w:cstheme="minorHAnsi"/>
          <w:szCs w:val="20"/>
        </w:rPr>
      </w:pPr>
      <w:r w:rsidRPr="008D123B">
        <w:rPr>
          <w:rFonts w:cstheme="minorHAnsi"/>
          <w:szCs w:val="20"/>
        </w:rPr>
        <w:t>Speakers/Headphones and Microphone</w:t>
      </w:r>
    </w:p>
    <w:p w14:paraId="04C87FA7" w14:textId="313C88DA" w:rsidR="00CC4680" w:rsidRPr="008D123B" w:rsidRDefault="00CC4680" w:rsidP="00CC4680">
      <w:pPr>
        <w:numPr>
          <w:ilvl w:val="1"/>
          <w:numId w:val="1"/>
        </w:numPr>
        <w:spacing w:before="100" w:beforeAutospacing="1" w:after="100" w:afterAutospacing="1"/>
        <w:rPr>
          <w:rFonts w:cstheme="minorHAnsi"/>
          <w:szCs w:val="20"/>
        </w:rPr>
      </w:pPr>
      <w:r w:rsidRPr="008D123B">
        <w:rPr>
          <w:rFonts w:cstheme="minorHAnsi"/>
          <w:szCs w:val="20"/>
        </w:rPr>
        <w:t>A noise-cancelling headset is recommended</w:t>
      </w:r>
      <w:r w:rsidR="007E02F4" w:rsidRPr="008D123B">
        <w:rPr>
          <w:rFonts w:cstheme="minorHAnsi"/>
          <w:szCs w:val="20"/>
        </w:rPr>
        <w:t xml:space="preserve"> (but not required)</w:t>
      </w:r>
    </w:p>
    <w:p w14:paraId="1AD5E743" w14:textId="77777777" w:rsidR="00CC4680" w:rsidRPr="008D123B" w:rsidRDefault="00CC4680" w:rsidP="00CC4680">
      <w:pPr>
        <w:numPr>
          <w:ilvl w:val="0"/>
          <w:numId w:val="1"/>
        </w:numPr>
        <w:spacing w:before="100" w:beforeAutospacing="1" w:after="100" w:afterAutospacing="1"/>
        <w:rPr>
          <w:rFonts w:cstheme="minorHAnsi"/>
          <w:szCs w:val="20"/>
        </w:rPr>
      </w:pPr>
      <w:r w:rsidRPr="008D123B">
        <w:rPr>
          <w:rFonts w:cstheme="minorHAnsi"/>
          <w:szCs w:val="20"/>
        </w:rPr>
        <w:t>A web camera capable of video web conferencing</w:t>
      </w:r>
    </w:p>
    <w:p w14:paraId="1B15B4A8" w14:textId="77777777" w:rsidR="009C34CD" w:rsidRPr="008D123B" w:rsidRDefault="00CC4680" w:rsidP="009C34CD">
      <w:pPr>
        <w:numPr>
          <w:ilvl w:val="1"/>
          <w:numId w:val="1"/>
        </w:numPr>
        <w:spacing w:before="100" w:beforeAutospacing="1" w:after="100" w:afterAutospacing="1"/>
        <w:rPr>
          <w:rFonts w:cstheme="minorHAnsi"/>
          <w:szCs w:val="20"/>
        </w:rPr>
      </w:pPr>
      <w:r w:rsidRPr="008D123B">
        <w:rPr>
          <w:rFonts w:cstheme="minorHAnsi"/>
          <w:iCs/>
          <w:szCs w:val="20"/>
        </w:rPr>
        <w:t>Public access computers may not permit usage of web cameras.</w:t>
      </w:r>
    </w:p>
    <w:p w14:paraId="2275E8A0" w14:textId="77777777" w:rsidR="00157226" w:rsidRDefault="00157226">
      <w:pPr>
        <w:spacing w:before="0" w:after="0"/>
        <w:rPr>
          <w:rFonts w:asciiTheme="majorHAnsi" w:hAnsiTheme="majorHAnsi" w:cs="Arial"/>
          <w:b/>
          <w:bCs/>
          <w:iCs/>
          <w:color w:val="4F6228" w:themeColor="accent3" w:themeShade="80"/>
          <w:sz w:val="22"/>
          <w:szCs w:val="28"/>
        </w:rPr>
      </w:pPr>
      <w:r>
        <w:br w:type="page"/>
      </w:r>
    </w:p>
    <w:p w14:paraId="2FDCC0B3" w14:textId="39919E62" w:rsidR="00CA75E0" w:rsidRPr="0097298E" w:rsidRDefault="00BD38B6" w:rsidP="00CA75E0">
      <w:pPr>
        <w:pStyle w:val="Heading2"/>
      </w:pPr>
      <w:r>
        <w:lastRenderedPageBreak/>
        <w:t>Why are you a</w:t>
      </w:r>
      <w:r w:rsidR="00F779BC">
        <w:t>(n)</w:t>
      </w:r>
      <w:r>
        <w:t xml:space="preserve"> (emerging) leader </w:t>
      </w:r>
      <w:r w:rsidR="00D25D86">
        <w:t>a</w:t>
      </w:r>
      <w:r>
        <w:t xml:space="preserve">nd, </w:t>
      </w:r>
      <w:r w:rsidR="00833DEF">
        <w:t>h</w:t>
      </w:r>
      <w:r w:rsidR="00CA75E0">
        <w:t>o</w:t>
      </w:r>
      <w:r w:rsidR="00320142">
        <w:t xml:space="preserve">w </w:t>
      </w:r>
      <w:r w:rsidR="00E5357C">
        <w:t>might you benefit from participating</w:t>
      </w:r>
      <w:r w:rsidR="00CA75E0">
        <w:t>?</w:t>
      </w:r>
      <w:r w:rsidR="00505ACA" w:rsidRPr="00505ACA">
        <w:rPr>
          <w:rFonts w:ascii="Times New Roman" w:hAnsi="Times New Roman"/>
          <w:noProof/>
          <w:sz w:val="24"/>
          <w:szCs w:val="24"/>
        </w:rPr>
        <w:t xml:space="preserve"> </w:t>
      </w:r>
    </w:p>
    <w:p w14:paraId="11D348E7" w14:textId="77777777" w:rsidR="00833DEF" w:rsidRDefault="00BD38B6" w:rsidP="00CA75E0">
      <w:r w:rsidRPr="006C1951">
        <w:rPr>
          <w:b/>
          <w:bCs/>
        </w:rPr>
        <w:t>In 500</w:t>
      </w:r>
      <w:r w:rsidR="00CA75E0" w:rsidRPr="006C1951">
        <w:rPr>
          <w:b/>
          <w:bCs/>
        </w:rPr>
        <w:t xml:space="preserve"> words or less</w:t>
      </w:r>
      <w:r w:rsidR="00CA75E0" w:rsidRPr="00BD38B6">
        <w:t xml:space="preserve">, </w:t>
      </w:r>
      <w:r w:rsidR="00E5357C">
        <w:t xml:space="preserve">please </w:t>
      </w:r>
      <w:r w:rsidR="00575A7E" w:rsidRPr="00BD38B6">
        <w:t xml:space="preserve">address </w:t>
      </w:r>
      <w:r w:rsidR="00575A7E" w:rsidRPr="00BD38B6">
        <w:rPr>
          <w:u w:val="single"/>
        </w:rPr>
        <w:t>each</w:t>
      </w:r>
      <w:r w:rsidR="00575A7E" w:rsidRPr="00BD38B6">
        <w:t xml:space="preserve"> question</w:t>
      </w:r>
      <w:r w:rsidRPr="00BD38B6">
        <w:t xml:space="preserve"> in this section</w:t>
      </w:r>
      <w:r w:rsidR="00575A7E" w:rsidRPr="00BD38B6">
        <w:t xml:space="preserve">: </w:t>
      </w:r>
    </w:p>
    <w:p w14:paraId="34F92261" w14:textId="3A6A4B94" w:rsidR="00833DEF" w:rsidRDefault="00575A7E" w:rsidP="00CA75E0">
      <w:pPr>
        <w:rPr>
          <w:rFonts w:cs="Arial"/>
        </w:rPr>
      </w:pPr>
      <w:r w:rsidRPr="00BD38B6">
        <w:t xml:space="preserve">1) </w:t>
      </w:r>
      <w:r w:rsidR="00E5357C" w:rsidRPr="00BD38B6">
        <w:rPr>
          <w:rFonts w:cs="Arial"/>
        </w:rPr>
        <w:t>Why do you consider yourself a (emerging)</w:t>
      </w:r>
      <w:r w:rsidR="00E5357C">
        <w:rPr>
          <w:rFonts w:cs="Arial"/>
        </w:rPr>
        <w:t xml:space="preserve"> leader?</w:t>
      </w:r>
      <w:r w:rsidR="00E5357C" w:rsidRPr="00BD38B6">
        <w:rPr>
          <w:rFonts w:cs="Arial"/>
        </w:rPr>
        <w:t xml:space="preserve"> </w:t>
      </w:r>
    </w:p>
    <w:p w14:paraId="697E6D85" w14:textId="498FBF31" w:rsidR="00833DEF" w:rsidRDefault="00E5357C" w:rsidP="00CA75E0">
      <w:r>
        <w:rPr>
          <w:rFonts w:cs="Arial"/>
        </w:rPr>
        <w:t xml:space="preserve">2) </w:t>
      </w:r>
      <w:r w:rsidR="00575A7E" w:rsidRPr="00BD38B6">
        <w:t>H</w:t>
      </w:r>
      <w:r w:rsidR="0031754E" w:rsidRPr="00BD38B6">
        <w:t xml:space="preserve">ow </w:t>
      </w:r>
      <w:r w:rsidR="00575A7E" w:rsidRPr="00BD38B6">
        <w:t xml:space="preserve">might </w:t>
      </w:r>
      <w:r w:rsidR="00DF0E71" w:rsidRPr="00BD38B6">
        <w:t xml:space="preserve">participating in the </w:t>
      </w:r>
      <w:r w:rsidR="000238EA">
        <w:t>Academy</w:t>
      </w:r>
      <w:r w:rsidR="0031754E" w:rsidRPr="00BD38B6">
        <w:t xml:space="preserve"> further your vision/goal(s)</w:t>
      </w:r>
      <w:r w:rsidR="00CA75E0" w:rsidRPr="00BD38B6">
        <w:t>?</w:t>
      </w:r>
      <w:r w:rsidR="00833DEF">
        <w:t xml:space="preserve">, </w:t>
      </w:r>
      <w:r>
        <w:t xml:space="preserve">and, </w:t>
      </w:r>
    </w:p>
    <w:p w14:paraId="42D94FB8" w14:textId="54A8C445" w:rsidR="00CA75E0" w:rsidRPr="00DF0E71" w:rsidRDefault="00E5357C" w:rsidP="00CA75E0">
      <w:r>
        <w:rPr>
          <w:rFonts w:cs="Arial"/>
        </w:rPr>
        <w:t>3</w:t>
      </w:r>
      <w:r w:rsidR="00BD38B6" w:rsidRPr="00BD38B6">
        <w:rPr>
          <w:rFonts w:cs="Arial"/>
        </w:rPr>
        <w:t xml:space="preserve">) </w:t>
      </w:r>
      <w:r w:rsidR="00F26D79" w:rsidRPr="00BD38B6">
        <w:t xml:space="preserve">How do these relate to </w:t>
      </w:r>
      <w:r w:rsidR="00374B47" w:rsidRPr="00BD38B6">
        <w:rPr>
          <w:rFonts w:cs="Arial"/>
        </w:rPr>
        <w:t xml:space="preserve">your personal experience </w:t>
      </w:r>
      <w:r w:rsidR="00CE5D2E" w:rsidRPr="00BD38B6">
        <w:rPr>
          <w:rFonts w:cs="Arial"/>
        </w:rPr>
        <w:t xml:space="preserve">of the </w:t>
      </w:r>
      <w:r w:rsidR="00CE3B2D">
        <w:rPr>
          <w:rFonts w:cs="Arial"/>
        </w:rPr>
        <w:t xml:space="preserve">mental health system </w:t>
      </w:r>
      <w:r w:rsidR="00CE5D2E" w:rsidRPr="00BD38B6">
        <w:rPr>
          <w:rFonts w:cs="Arial"/>
        </w:rPr>
        <w:t xml:space="preserve">and your </w:t>
      </w:r>
      <w:r w:rsidR="00374B47" w:rsidRPr="00BD38B6">
        <w:rPr>
          <w:rFonts w:cs="Arial"/>
        </w:rPr>
        <w:t>cultural identity(s)</w:t>
      </w:r>
      <w:r w:rsidR="00F26D79" w:rsidRPr="00BD38B6">
        <w:rPr>
          <w:rFonts w:cs="Arial"/>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70"/>
      </w:tblGrid>
      <w:tr w:rsidR="008D0133" w14:paraId="568E05B6" w14:textId="77777777" w:rsidTr="00CA75E0">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5EC789" w14:textId="77777777" w:rsidR="008D0133" w:rsidRDefault="008D0133"/>
          <w:p w14:paraId="4201B4AA" w14:textId="77777777" w:rsidR="00833DEF" w:rsidRDefault="00833DEF"/>
          <w:p w14:paraId="0A0F3516" w14:textId="77777777" w:rsidR="00833DEF" w:rsidRDefault="00833DEF"/>
          <w:p w14:paraId="7913E1B2" w14:textId="77777777" w:rsidR="00833DEF" w:rsidRDefault="00833DEF"/>
          <w:p w14:paraId="789EBDFB" w14:textId="77777777" w:rsidR="00833DEF" w:rsidRDefault="00833DEF"/>
          <w:p w14:paraId="650CE2EB" w14:textId="77777777" w:rsidR="00833DEF" w:rsidRDefault="00833DEF"/>
          <w:p w14:paraId="25D424A1" w14:textId="7CEB2C3C" w:rsidR="00833DEF" w:rsidRPr="00112AFE" w:rsidRDefault="00833DEF"/>
        </w:tc>
      </w:tr>
    </w:tbl>
    <w:p w14:paraId="217DED10" w14:textId="77777777" w:rsidR="00374B47" w:rsidRPr="0097298E" w:rsidRDefault="00374B47" w:rsidP="00374B47">
      <w:pPr>
        <w:pStyle w:val="Heading2"/>
      </w:pPr>
      <w:r>
        <w:t xml:space="preserve">Transformational Change Project </w:t>
      </w:r>
    </w:p>
    <w:p w14:paraId="76FC3F66" w14:textId="5F753FB0" w:rsidR="00374B47" w:rsidRPr="008458A4" w:rsidRDefault="00CE3B2D" w:rsidP="00374B47">
      <w:pPr>
        <w:rPr>
          <w:u w:val="single"/>
        </w:rPr>
      </w:pPr>
      <w:r w:rsidRPr="006C1951">
        <w:rPr>
          <w:b/>
          <w:bCs/>
        </w:rPr>
        <w:t>In 500 words or less</w:t>
      </w:r>
      <w:r w:rsidR="006C1951">
        <w:rPr>
          <w:rFonts w:cs="Arial"/>
        </w:rPr>
        <w:t>,</w:t>
      </w:r>
      <w:r w:rsidRPr="00BD38B6">
        <w:rPr>
          <w:rFonts w:cs="Arial"/>
        </w:rPr>
        <w:t xml:space="preserve"> </w:t>
      </w:r>
      <w:r w:rsidR="006C1951">
        <w:rPr>
          <w:rFonts w:cs="Arial"/>
        </w:rPr>
        <w:t>p</w:t>
      </w:r>
      <w:r w:rsidR="00575A7E" w:rsidRPr="00BD38B6">
        <w:rPr>
          <w:rFonts w:cs="Arial"/>
        </w:rPr>
        <w:t>lease tell us about your passion and vision, for transformational change (</w:t>
      </w:r>
      <w:r w:rsidR="008458A4">
        <w:t xml:space="preserve">interests, issues or causes). Please describe the areas you </w:t>
      </w:r>
      <w:r w:rsidR="008458A4" w:rsidRPr="008458A4">
        <w:t xml:space="preserve">would focus on </w:t>
      </w:r>
      <w:r w:rsidR="000238EA">
        <w:rPr>
          <w:u w:val="single"/>
        </w:rPr>
        <w:t>during your time with the LET(s)</w:t>
      </w:r>
      <w:r w:rsidR="00833DEF">
        <w:rPr>
          <w:u w:val="single"/>
        </w:rPr>
        <w:t xml:space="preserve"> </w:t>
      </w:r>
      <w:r>
        <w:rPr>
          <w:u w:val="single"/>
        </w:rPr>
        <w:t>Lead Academy</w:t>
      </w:r>
      <w:r w:rsidR="00575A7E" w:rsidRPr="008458A4">
        <w:rPr>
          <w:u w:val="single"/>
        </w:rPr>
        <w:t xml:space="preserve">?  </w:t>
      </w:r>
    </w:p>
    <w:tbl>
      <w:tblPr>
        <w:tblStyle w:val="TableGrid"/>
        <w:tblW w:w="503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34"/>
      </w:tblGrid>
      <w:tr w:rsidR="00374B47" w14:paraId="3436E710" w14:textId="77777777" w:rsidTr="00F779BC">
        <w:trPr>
          <w:trHeight w:hRule="exact" w:val="1630"/>
        </w:trPr>
        <w:tc>
          <w:tcPr>
            <w:tcW w:w="9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191BEC" w14:textId="77777777" w:rsidR="00374B47" w:rsidRDefault="00374B47" w:rsidP="00E047E4"/>
          <w:p w14:paraId="4C510DEA" w14:textId="77777777" w:rsidR="00374B47" w:rsidRDefault="00374B47" w:rsidP="00E047E4"/>
          <w:p w14:paraId="5C8FBA66" w14:textId="77777777" w:rsidR="00374B47" w:rsidRDefault="00374B47" w:rsidP="00E047E4"/>
          <w:p w14:paraId="10EEC694" w14:textId="77777777" w:rsidR="00374B47" w:rsidRDefault="00374B47" w:rsidP="00E047E4"/>
          <w:p w14:paraId="3344E858" w14:textId="77777777" w:rsidR="00374B47" w:rsidRDefault="00374B47" w:rsidP="00E047E4"/>
          <w:p w14:paraId="759243DE" w14:textId="77777777" w:rsidR="00374B47" w:rsidRDefault="00374B47" w:rsidP="00E047E4"/>
          <w:p w14:paraId="07429BEE" w14:textId="77777777" w:rsidR="00374B47" w:rsidRDefault="00374B47" w:rsidP="00E047E4"/>
          <w:p w14:paraId="2164ABBD" w14:textId="77777777" w:rsidR="00374B47" w:rsidRDefault="00374B47" w:rsidP="00E047E4"/>
          <w:p w14:paraId="2E1D46EE" w14:textId="77777777" w:rsidR="00374B47" w:rsidRPr="00112AFE" w:rsidRDefault="00374B47" w:rsidP="00E047E4"/>
        </w:tc>
      </w:tr>
    </w:tbl>
    <w:p w14:paraId="394B190B" w14:textId="77777777" w:rsidR="0020261C" w:rsidRDefault="0020261C" w:rsidP="0020261C">
      <w:pPr>
        <w:pStyle w:val="Heading2"/>
      </w:pPr>
      <w:r>
        <w:t>Previous Leadership Experience</w:t>
      </w:r>
    </w:p>
    <w:p w14:paraId="110C98BC" w14:textId="77777777" w:rsidR="0020261C" w:rsidRPr="00DF0E71" w:rsidRDefault="0020261C" w:rsidP="0020261C">
      <w:pPr>
        <w:pStyle w:val="BodyText"/>
        <w:tabs>
          <w:tab w:val="left" w:pos="472"/>
        </w:tabs>
        <w:spacing w:before="71" w:line="275" w:lineRule="auto"/>
        <w:ind w:left="0" w:right="113"/>
        <w:jc w:val="both"/>
        <w:rPr>
          <w:sz w:val="20"/>
          <w:szCs w:val="20"/>
        </w:rPr>
      </w:pPr>
      <w:r w:rsidRPr="006C1951">
        <w:rPr>
          <w:bCs w:val="0"/>
          <w:sz w:val="20"/>
          <w:szCs w:val="20"/>
        </w:rPr>
        <w:t>In 250 words or less</w:t>
      </w:r>
      <w:r w:rsidRPr="00DF0E71">
        <w:rPr>
          <w:b w:val="0"/>
          <w:sz w:val="20"/>
          <w:szCs w:val="20"/>
        </w:rPr>
        <w:t>, please tell us what experience you have in community leadership</w:t>
      </w:r>
      <w:r>
        <w:rPr>
          <w:b w:val="0"/>
          <w:sz w:val="20"/>
          <w:szCs w:val="20"/>
        </w:rPr>
        <w:t xml:space="preserve"> (social change or other initiatives)</w:t>
      </w:r>
      <w:r w:rsidRPr="00DF0E71">
        <w:rPr>
          <w:b w:val="0"/>
          <w:sz w:val="20"/>
          <w:szCs w:val="20"/>
        </w:rPr>
        <w:t>. Have you built support for a cause of any kind</w:t>
      </w:r>
      <w:r w:rsidR="000238EA">
        <w:rPr>
          <w:b w:val="0"/>
          <w:sz w:val="20"/>
          <w:szCs w:val="20"/>
        </w:rPr>
        <w:t xml:space="preserve"> (small or big)</w:t>
      </w:r>
      <w:r w:rsidRPr="00DF0E71">
        <w:rPr>
          <w:b w:val="0"/>
          <w:sz w:val="20"/>
          <w:szCs w:val="20"/>
        </w:rPr>
        <w:t xml:space="preserve">? What was the experience like? </w:t>
      </w:r>
      <w:r w:rsidR="008458A4">
        <w:rPr>
          <w:b w:val="0"/>
          <w:sz w:val="20"/>
          <w:szCs w:val="20"/>
        </w:rPr>
        <w:t xml:space="preserve">(Did you work alone or with others or a group (formal or informal). </w:t>
      </w:r>
      <w:r w:rsidRPr="00DF0E71">
        <w:rPr>
          <w:b w:val="0"/>
          <w:sz w:val="20"/>
          <w:szCs w:val="20"/>
        </w:rPr>
        <w:t>Have you taken any steps towards developing a new concept or idea that you are passionate about? If so, please</w:t>
      </w:r>
      <w:r w:rsidRPr="00DF0E71">
        <w:rPr>
          <w:b w:val="0"/>
          <w:w w:val="99"/>
          <w:sz w:val="20"/>
          <w:szCs w:val="20"/>
        </w:rPr>
        <w:t xml:space="preserve"> </w:t>
      </w:r>
      <w:r w:rsidRPr="00DF0E71">
        <w:rPr>
          <w:b w:val="0"/>
          <w:sz w:val="20"/>
          <w:szCs w:val="20"/>
        </w:rPr>
        <w:t>describe</w:t>
      </w:r>
      <w:r>
        <w:rPr>
          <w:b w:val="0"/>
          <w:sz w:val="20"/>
          <w:szCs w:val="20"/>
        </w:rPr>
        <w:t xml:space="preserve">. </w:t>
      </w:r>
      <w:r w:rsidRPr="0020261C">
        <w:rPr>
          <w:b w:val="0"/>
          <w:i/>
          <w:sz w:val="20"/>
          <w:szCs w:val="20"/>
        </w:rPr>
        <w:t xml:space="preserve">If not, what do you </w:t>
      </w:r>
      <w:r>
        <w:rPr>
          <w:b w:val="0"/>
          <w:i/>
          <w:sz w:val="20"/>
          <w:szCs w:val="20"/>
        </w:rPr>
        <w:t xml:space="preserve">think </w:t>
      </w:r>
      <w:r w:rsidRPr="0020261C">
        <w:rPr>
          <w:b w:val="0"/>
          <w:i/>
          <w:sz w:val="20"/>
          <w:szCs w:val="20"/>
        </w:rPr>
        <w:t>would be needed to get you to that next step?</w:t>
      </w:r>
      <w:r>
        <w:rPr>
          <w:b w:val="0"/>
          <w:sz w:val="20"/>
          <w:szCs w:val="20"/>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70"/>
      </w:tblGrid>
      <w:tr w:rsidR="0020261C" w:rsidDel="00590321" w14:paraId="228EE937" w14:textId="2DB087DB" w:rsidTr="00300673">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C20B1" w14:textId="0D23B3AC" w:rsidR="0020261C" w:rsidRPr="00112AFE" w:rsidDel="00590321" w:rsidRDefault="0020261C" w:rsidP="00300673"/>
        </w:tc>
      </w:tr>
    </w:tbl>
    <w:p w14:paraId="0E0FE95C" w14:textId="151BCFBC" w:rsidR="005232DA" w:rsidRPr="00833DEF" w:rsidRDefault="00590321" w:rsidP="00833DEF">
      <w:pPr>
        <w:pStyle w:val="Heading2"/>
        <w:shd w:val="clear" w:color="auto" w:fill="FFFFFF" w:themeFill="background1"/>
        <w:rPr>
          <w:rFonts w:ascii="Arial" w:eastAsia="Arial" w:hAnsi="Arial" w:cstheme="minorBidi"/>
          <w:b w:val="0"/>
          <w:iCs w:val="0"/>
          <w:color w:val="auto"/>
          <w:sz w:val="20"/>
          <w:szCs w:val="20"/>
        </w:rPr>
      </w:pPr>
      <w:r>
        <w:t xml:space="preserve"> </w:t>
      </w:r>
      <w:r w:rsidRPr="00833DEF">
        <w:rPr>
          <w:shd w:val="clear" w:color="auto" w:fill="EAF1DD" w:themeFill="accent3" w:themeFillTint="33"/>
        </w:rPr>
        <w:t>Diversity, equity and inclusion</w:t>
      </w:r>
      <w:r>
        <w:t xml:space="preserve"> </w:t>
      </w:r>
      <w:r w:rsidR="005232DA" w:rsidRPr="00521BC4">
        <w:rPr>
          <w:rFonts w:ascii="Calibri" w:hAnsi="Calibri" w:cs="Tahoma"/>
          <w:color w:val="000000"/>
        </w:rPr>
        <w:br/>
      </w:r>
      <w:r w:rsidR="005232DA" w:rsidRPr="006C1951">
        <w:rPr>
          <w:rFonts w:ascii="Arial" w:eastAsia="Arial" w:hAnsi="Arial" w:cstheme="minorBidi"/>
          <w:bCs w:val="0"/>
          <w:iCs w:val="0"/>
          <w:color w:val="auto"/>
          <w:sz w:val="20"/>
          <w:szCs w:val="20"/>
        </w:rPr>
        <w:t>In 250 words or less</w:t>
      </w:r>
      <w:r w:rsidR="006C1951">
        <w:rPr>
          <w:rFonts w:ascii="Arial" w:eastAsia="Arial" w:hAnsi="Arial" w:cstheme="minorBidi"/>
          <w:b w:val="0"/>
          <w:iCs w:val="0"/>
          <w:color w:val="auto"/>
          <w:sz w:val="20"/>
          <w:szCs w:val="20"/>
        </w:rPr>
        <w:t xml:space="preserve">, </w:t>
      </w:r>
      <w:r w:rsidR="005232DA" w:rsidRPr="00833DEF">
        <w:rPr>
          <w:rFonts w:ascii="Arial" w:eastAsia="Arial" w:hAnsi="Arial" w:cstheme="minorBidi"/>
          <w:b w:val="0"/>
          <w:iCs w:val="0"/>
          <w:color w:val="auto"/>
          <w:sz w:val="20"/>
          <w:szCs w:val="20"/>
        </w:rPr>
        <w:t xml:space="preserve">please tell us about your background, perspectives and experiences Can you tell us how you position yourself in this context?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33DEF" w:rsidRPr="00833DEF" w14:paraId="2BA849C4" w14:textId="77777777" w:rsidTr="00833DEF">
        <w:tc>
          <w:tcPr>
            <w:tcW w:w="10070" w:type="dxa"/>
          </w:tcPr>
          <w:p w14:paraId="4AD4E903" w14:textId="77777777" w:rsidR="00833DEF" w:rsidRDefault="00833DEF" w:rsidP="002E2EDD"/>
          <w:p w14:paraId="310CC2AB" w14:textId="77777777" w:rsidR="00833DEF" w:rsidRDefault="00833DEF" w:rsidP="002E2EDD"/>
          <w:p w14:paraId="582C8F63" w14:textId="77777777" w:rsidR="00833DEF" w:rsidRDefault="00833DEF" w:rsidP="002E2EDD"/>
          <w:p w14:paraId="6202C7A9" w14:textId="77777777" w:rsidR="00833DEF" w:rsidRDefault="00833DEF" w:rsidP="002E2EDD"/>
          <w:p w14:paraId="2077B6B0" w14:textId="34819CFF" w:rsidR="00833DEF" w:rsidRPr="00833DEF" w:rsidRDefault="00833DEF" w:rsidP="002E2EDD"/>
        </w:tc>
      </w:tr>
    </w:tbl>
    <w:p w14:paraId="54A88A04" w14:textId="77777777" w:rsidR="008D7FC5" w:rsidRDefault="008D7FC5">
      <w:pPr>
        <w:spacing w:before="0" w:after="0"/>
        <w:rPr>
          <w:rFonts w:asciiTheme="majorHAnsi" w:hAnsiTheme="majorHAnsi" w:cs="Arial"/>
          <w:b/>
          <w:bCs/>
          <w:iCs/>
          <w:color w:val="4F6228" w:themeColor="accent3" w:themeShade="80"/>
          <w:sz w:val="22"/>
          <w:szCs w:val="28"/>
        </w:rPr>
      </w:pPr>
      <w:r>
        <w:br w:type="page"/>
      </w:r>
    </w:p>
    <w:p w14:paraId="4793F283" w14:textId="0816257B" w:rsidR="00F779BC" w:rsidRDefault="00F779BC" w:rsidP="00F779BC">
      <w:pPr>
        <w:pStyle w:val="Heading2"/>
      </w:pPr>
      <w:r>
        <w:lastRenderedPageBreak/>
        <w:t xml:space="preserve">Connection to </w:t>
      </w:r>
      <w:r w:rsidR="00155952">
        <w:t>your community</w:t>
      </w:r>
    </w:p>
    <w:p w14:paraId="09E7AA9A" w14:textId="39B6A3FB" w:rsidR="0020261C" w:rsidRDefault="00A127F9" w:rsidP="00AA7AF4">
      <w:r w:rsidRPr="006C1951">
        <w:rPr>
          <w:b/>
          <w:bCs/>
        </w:rPr>
        <w:t>In 500 words or less</w:t>
      </w:r>
      <w:r w:rsidR="006C1951">
        <w:rPr>
          <w:szCs w:val="20"/>
        </w:rPr>
        <w:t>,</w:t>
      </w:r>
      <w:r w:rsidRPr="006C1951">
        <w:rPr>
          <w:szCs w:val="20"/>
        </w:rPr>
        <w:t xml:space="preserve"> </w:t>
      </w:r>
      <w:r w:rsidR="007C6EF5">
        <w:rPr>
          <w:szCs w:val="20"/>
        </w:rPr>
        <w:t>p</w:t>
      </w:r>
      <w:r w:rsidR="00F779BC">
        <w:rPr>
          <w:szCs w:val="20"/>
        </w:rPr>
        <w:t xml:space="preserve">lease explain how you serve </w:t>
      </w:r>
      <w:r w:rsidR="00155952">
        <w:rPr>
          <w:szCs w:val="20"/>
        </w:rPr>
        <w:t xml:space="preserve">your </w:t>
      </w:r>
      <w:r w:rsidR="00F779BC">
        <w:rPr>
          <w:szCs w:val="20"/>
        </w:rPr>
        <w:t>communit</w:t>
      </w:r>
      <w:r w:rsidR="00155952">
        <w:rPr>
          <w:szCs w:val="20"/>
        </w:rPr>
        <w:t>y</w:t>
      </w:r>
      <w:r w:rsidR="00F779BC">
        <w:rPr>
          <w:szCs w:val="20"/>
        </w:rPr>
        <w:t xml:space="preserve">. We will be guiding you in completing a project to serve the mental health needs of </w:t>
      </w:r>
      <w:r w:rsidR="008D7FC5">
        <w:rPr>
          <w:szCs w:val="20"/>
        </w:rPr>
        <w:t>your chosen community</w:t>
      </w:r>
      <w:r w:rsidR="00F779BC">
        <w:rPr>
          <w:szCs w:val="20"/>
        </w:rPr>
        <w:t>.</w:t>
      </w:r>
    </w:p>
    <w:tbl>
      <w:tblPr>
        <w:tblStyle w:val="TableGrid"/>
        <w:tblpPr w:leftFromText="180" w:rightFromText="180" w:vertAnchor="text" w:horzAnchor="margin" w:tblpY="41"/>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70"/>
      </w:tblGrid>
      <w:tr w:rsidR="00F779BC" w14:paraId="565FD8AE" w14:textId="77777777" w:rsidTr="00F779BC">
        <w:trPr>
          <w:trHeight w:hRule="exact" w:val="1944"/>
        </w:trPr>
        <w:tc>
          <w:tcPr>
            <w:tcW w:w="10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4DE53A" w14:textId="77777777" w:rsidR="00F779BC" w:rsidRPr="00112AFE" w:rsidRDefault="00F779BC" w:rsidP="00F779BC"/>
        </w:tc>
      </w:tr>
    </w:tbl>
    <w:p w14:paraId="17887E42" w14:textId="77777777" w:rsidR="0020261C" w:rsidRDefault="0020261C" w:rsidP="00AA7AF4"/>
    <w:p w14:paraId="664AB773" w14:textId="6670326D" w:rsidR="00F779BC" w:rsidRPr="00112AFE" w:rsidRDefault="00F779BC" w:rsidP="00F779BC"/>
    <w:p w14:paraId="1B918CEF" w14:textId="35C17946" w:rsidR="00AA7AF4" w:rsidRDefault="00AA7AF4" w:rsidP="00AA7AF4">
      <w:pPr>
        <w:pStyle w:val="Heading2"/>
      </w:pPr>
      <w:r>
        <w:t>Optional Information</w:t>
      </w:r>
    </w:p>
    <w:p w14:paraId="39D85CDB" w14:textId="77777777" w:rsidR="00AA7AF4" w:rsidRPr="004934A2" w:rsidRDefault="00AA7AF4" w:rsidP="00AA7AF4">
      <w:pPr>
        <w:pStyle w:val="Heading3"/>
        <w:rPr>
          <w:rFonts w:ascii="Arial" w:hAnsi="Arial" w:cs="Arial"/>
          <w:b/>
        </w:rPr>
      </w:pPr>
      <w:r w:rsidRPr="004934A2">
        <w:rPr>
          <w:rFonts w:ascii="Arial" w:hAnsi="Arial" w:cs="Arial"/>
          <w:b/>
        </w:rPr>
        <w:t>Please check the boxes below as applicable.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80"/>
      </w:tblGrid>
      <w:tr w:rsidR="00AA7AF4" w14:paraId="712C6787" w14:textId="77777777" w:rsidTr="00E047E4">
        <w:tc>
          <w:tcPr>
            <w:tcW w:w="9360" w:type="dxa"/>
            <w:tcBorders>
              <w:top w:val="nil"/>
              <w:left w:val="nil"/>
              <w:bottom w:val="nil"/>
              <w:right w:val="nil"/>
            </w:tcBorders>
            <w:vAlign w:val="center"/>
          </w:tcPr>
          <w:p w14:paraId="3C6F0198" w14:textId="2F2C2EBD" w:rsidR="00AA7AF4" w:rsidRPr="00433FEF" w:rsidRDefault="00AA7AF4" w:rsidP="00E047E4">
            <w:pPr>
              <w:rPr>
                <w:rFonts w:cstheme="minorHAnsi"/>
              </w:rPr>
            </w:pPr>
            <w:r w:rsidRPr="00505ACA">
              <w:rPr>
                <w:rFonts w:cstheme="minorHAnsi"/>
              </w:rPr>
              <w:t>Optional demographics (please check all that apply):</w:t>
            </w:r>
            <w:r w:rsidR="0066672A">
              <w:rPr>
                <w:rFonts w:cstheme="minorHAnsi"/>
              </w:rPr>
              <w:t xml:space="preserve"> </w:t>
            </w:r>
          </w:p>
          <w:p w14:paraId="099CFB5D" w14:textId="77777777" w:rsidR="0031754E" w:rsidRPr="00505ACA" w:rsidRDefault="0031754E" w:rsidP="00E047E4">
            <w:pPr>
              <w:rPr>
                <w:rFonts w:cstheme="minorHAnsi"/>
              </w:rPr>
            </w:pPr>
          </w:p>
          <w:p w14:paraId="6663DBC6" w14:textId="65E6BE25" w:rsidR="00AA7AF4" w:rsidRPr="00505ACA" w:rsidRDefault="00AA7AF4" w:rsidP="00E047E4">
            <w:pPr>
              <w:contextualSpacing/>
              <w:rPr>
                <w:rFonts w:cstheme="minorHAnsi"/>
              </w:rPr>
            </w:pPr>
            <w:r w:rsidRPr="00505ACA">
              <w:rPr>
                <w:rFonts w:cstheme="minorHAnsi"/>
              </w:rPr>
              <w:t xml:space="preserve">___ </w:t>
            </w:r>
            <w:r w:rsidR="00F66545">
              <w:rPr>
                <w:rFonts w:cstheme="minorHAnsi"/>
              </w:rPr>
              <w:t>Aboriginal and/or Torres Strait Islander</w:t>
            </w:r>
          </w:p>
          <w:p w14:paraId="1FF33597" w14:textId="2736D2E0" w:rsidR="00AA7AF4" w:rsidRDefault="00AA7AF4" w:rsidP="00E047E4">
            <w:pPr>
              <w:contextualSpacing/>
              <w:rPr>
                <w:rFonts w:cstheme="minorHAnsi"/>
              </w:rPr>
            </w:pPr>
            <w:r w:rsidRPr="00505ACA">
              <w:rPr>
                <w:rFonts w:cstheme="minorHAnsi"/>
              </w:rPr>
              <w:t>___</w:t>
            </w:r>
            <w:r w:rsidR="00F66545">
              <w:rPr>
                <w:rFonts w:cstheme="minorHAnsi"/>
              </w:rPr>
              <w:t xml:space="preserve"> Culturally and Linguistically Diverse background</w:t>
            </w:r>
          </w:p>
          <w:p w14:paraId="3F413E70" w14:textId="25DD0F6C" w:rsidR="00833DEF" w:rsidRDefault="00833DEF" w:rsidP="00E047E4">
            <w:pPr>
              <w:contextualSpacing/>
              <w:rPr>
                <w:rFonts w:cstheme="minorHAnsi"/>
              </w:rPr>
            </w:pPr>
            <w:r>
              <w:rPr>
                <w:rFonts w:cstheme="minorHAnsi"/>
              </w:rPr>
              <w:t>___ Alcohol and other drugs/ co-</w:t>
            </w:r>
            <w:r w:rsidR="00433FEF">
              <w:rPr>
                <w:rFonts w:cstheme="minorHAnsi"/>
              </w:rPr>
              <w:t>occurring</w:t>
            </w:r>
          </w:p>
          <w:p w14:paraId="5BC683C1" w14:textId="77777777" w:rsidR="00F66545" w:rsidRPr="00505ACA" w:rsidRDefault="00F66545" w:rsidP="00E047E4">
            <w:pPr>
              <w:contextualSpacing/>
              <w:rPr>
                <w:rFonts w:cstheme="minorHAnsi"/>
              </w:rPr>
            </w:pPr>
          </w:p>
          <w:p w14:paraId="4D740226" w14:textId="77777777" w:rsidR="00575A7E" w:rsidRPr="00505ACA" w:rsidRDefault="00575A7E" w:rsidP="00E047E4">
            <w:pPr>
              <w:contextualSpacing/>
              <w:rPr>
                <w:rFonts w:cstheme="minorHAnsi"/>
              </w:rPr>
            </w:pPr>
            <w:r w:rsidRPr="00505ACA">
              <w:rPr>
                <w:rFonts w:cstheme="minorHAnsi"/>
              </w:rPr>
              <w:t xml:space="preserve">Please also check if you </w:t>
            </w:r>
            <w:r w:rsidR="0020261C" w:rsidRPr="00505ACA">
              <w:rPr>
                <w:rFonts w:cstheme="minorHAnsi"/>
              </w:rPr>
              <w:t>identify</w:t>
            </w:r>
            <w:r w:rsidRPr="00505ACA">
              <w:rPr>
                <w:rFonts w:cstheme="minorHAnsi"/>
              </w:rPr>
              <w:t xml:space="preserve"> </w:t>
            </w:r>
            <w:r w:rsidR="0020261C" w:rsidRPr="00505ACA">
              <w:rPr>
                <w:rFonts w:cstheme="minorHAnsi"/>
              </w:rPr>
              <w:t>with one or more of the de</w:t>
            </w:r>
            <w:r w:rsidRPr="00505ACA">
              <w:rPr>
                <w:rFonts w:cstheme="minorHAnsi"/>
              </w:rPr>
              <w:t>mogra</w:t>
            </w:r>
            <w:r w:rsidR="0020261C" w:rsidRPr="00505ACA">
              <w:rPr>
                <w:rFonts w:cstheme="minorHAnsi"/>
              </w:rPr>
              <w:t>ph</w:t>
            </w:r>
            <w:r w:rsidRPr="00505ACA">
              <w:rPr>
                <w:rFonts w:cstheme="minorHAnsi"/>
              </w:rPr>
              <w:t>ics</w:t>
            </w:r>
            <w:r w:rsidR="0020261C" w:rsidRPr="00505ACA">
              <w:rPr>
                <w:rFonts w:cstheme="minorHAnsi"/>
              </w:rPr>
              <w:t xml:space="preserve"> below</w:t>
            </w:r>
            <w:r w:rsidRPr="00505ACA">
              <w:rPr>
                <w:rFonts w:cstheme="minorHAnsi"/>
              </w:rPr>
              <w:t xml:space="preserve">: </w:t>
            </w:r>
          </w:p>
          <w:p w14:paraId="76835467" w14:textId="77777777" w:rsidR="00575A7E" w:rsidRPr="00505ACA" w:rsidRDefault="00575A7E" w:rsidP="00E047E4">
            <w:pPr>
              <w:contextualSpacing/>
              <w:rPr>
                <w:rFonts w:cstheme="minorHAnsi"/>
              </w:rPr>
            </w:pPr>
          </w:p>
          <w:p w14:paraId="2749E323" w14:textId="5F96607B" w:rsidR="00AA7AF4" w:rsidRPr="00505ACA" w:rsidRDefault="00AA7AF4" w:rsidP="0031754E">
            <w:pPr>
              <w:contextualSpacing/>
              <w:rPr>
                <w:rFonts w:cstheme="minorHAnsi"/>
              </w:rPr>
            </w:pPr>
            <w:r w:rsidRPr="00505ACA">
              <w:rPr>
                <w:rFonts w:cstheme="minorHAnsi"/>
              </w:rPr>
              <w:t>___ Young Adult                ___Veteran                          ___LG</w:t>
            </w:r>
            <w:r w:rsidR="00F67D23">
              <w:rPr>
                <w:rFonts w:cstheme="minorHAnsi"/>
              </w:rPr>
              <w:t>B</w:t>
            </w:r>
            <w:r w:rsidRPr="00505ACA">
              <w:rPr>
                <w:rFonts w:cstheme="minorHAnsi"/>
              </w:rPr>
              <w:t>TQ</w:t>
            </w:r>
            <w:r w:rsidR="0066672A">
              <w:rPr>
                <w:rFonts w:cstheme="minorHAnsi"/>
              </w:rPr>
              <w:t>I</w:t>
            </w:r>
            <w:r w:rsidR="00F67D23">
              <w:rPr>
                <w:rFonts w:cstheme="minorHAnsi"/>
              </w:rPr>
              <w:t xml:space="preserve">      </w:t>
            </w:r>
            <w:r w:rsidR="00433FEF">
              <w:rPr>
                <w:rFonts w:cstheme="minorHAnsi"/>
              </w:rPr>
              <w:t xml:space="preserve">  ____</w:t>
            </w:r>
            <w:r w:rsidR="00F67D23">
              <w:rPr>
                <w:rFonts w:cstheme="minorHAnsi"/>
              </w:rPr>
              <w:t xml:space="preserve">Rural, Remote </w:t>
            </w:r>
          </w:p>
          <w:p w14:paraId="589B88F6" w14:textId="77777777" w:rsidR="0031754E" w:rsidRPr="00505ACA" w:rsidRDefault="0031754E" w:rsidP="0031754E">
            <w:pPr>
              <w:contextualSpacing/>
              <w:rPr>
                <w:rFonts w:cstheme="minorHAnsi"/>
              </w:rPr>
            </w:pPr>
          </w:p>
          <w:p w14:paraId="61E217A3" w14:textId="77777777" w:rsidR="0031754E" w:rsidRPr="009534AA" w:rsidRDefault="0031754E" w:rsidP="0031754E">
            <w:pPr>
              <w:contextualSpacing/>
              <w:rPr>
                <w:rFonts w:cstheme="minorHAnsi"/>
              </w:rPr>
            </w:pPr>
            <w:r w:rsidRPr="00505ACA">
              <w:rPr>
                <w:rFonts w:cstheme="minorHAnsi"/>
              </w:rPr>
              <w:t>___ Other than listed (please specify)</w:t>
            </w:r>
          </w:p>
          <w:p w14:paraId="39B1B2FD" w14:textId="77777777" w:rsidR="00AA7AF4" w:rsidRPr="00112AFE" w:rsidRDefault="00AA7AF4" w:rsidP="00E047E4"/>
        </w:tc>
      </w:tr>
      <w:tr w:rsidR="00575A7E" w14:paraId="602923C6" w14:textId="77777777" w:rsidTr="00E047E4">
        <w:tc>
          <w:tcPr>
            <w:tcW w:w="9360" w:type="dxa"/>
            <w:tcBorders>
              <w:top w:val="nil"/>
              <w:left w:val="nil"/>
              <w:bottom w:val="nil"/>
              <w:right w:val="nil"/>
            </w:tcBorders>
            <w:vAlign w:val="center"/>
          </w:tcPr>
          <w:p w14:paraId="4F8C9B28" w14:textId="77777777" w:rsidR="00575A7E" w:rsidRDefault="00575A7E" w:rsidP="00E047E4">
            <w:pPr>
              <w:rPr>
                <w:rFonts w:cstheme="minorHAnsi"/>
              </w:rPr>
            </w:pPr>
          </w:p>
        </w:tc>
      </w:tr>
      <w:tr w:rsidR="0020261C" w14:paraId="45E2BEB6" w14:textId="77777777" w:rsidTr="00E047E4">
        <w:tc>
          <w:tcPr>
            <w:tcW w:w="9360" w:type="dxa"/>
            <w:tcBorders>
              <w:top w:val="nil"/>
              <w:left w:val="nil"/>
              <w:bottom w:val="nil"/>
              <w:right w:val="nil"/>
            </w:tcBorders>
            <w:vAlign w:val="center"/>
          </w:tcPr>
          <w:p w14:paraId="254E3F65" w14:textId="77777777" w:rsidR="0020261C" w:rsidRDefault="0020261C" w:rsidP="00E047E4">
            <w:pPr>
              <w:rPr>
                <w:rFonts w:cstheme="minorHAnsi"/>
              </w:rPr>
            </w:pPr>
          </w:p>
        </w:tc>
      </w:tr>
    </w:tbl>
    <w:p w14:paraId="26BB2EBA" w14:textId="77777777" w:rsidR="00374B47" w:rsidRDefault="00374B47" w:rsidP="004934A2"/>
    <w:p w14:paraId="75FC4A8B" w14:textId="77777777" w:rsidR="00374B47" w:rsidRDefault="00374B47" w:rsidP="004934A2"/>
    <w:p w14:paraId="6AC4A071" w14:textId="12602DDB" w:rsidR="004934A2" w:rsidRPr="004934A2" w:rsidRDefault="00855A6B" w:rsidP="004934A2">
      <w:pPr>
        <w:rPr>
          <w:rFonts w:ascii="Arial" w:hAnsi="Arial" w:cs="Arial"/>
        </w:rPr>
      </w:pPr>
      <w:r>
        <w:t xml:space="preserve">By submitting this application, I affirm that the facts set forth in it are true and complete. I understand that if I am accepted as a </w:t>
      </w:r>
      <w:r w:rsidR="00CF35E4">
        <w:t>participant,</w:t>
      </w:r>
      <w:r w:rsidR="004934A2">
        <w:t xml:space="preserve"> I am making a </w:t>
      </w:r>
      <w:r w:rsidR="004934A2" w:rsidRPr="004934A2">
        <w:rPr>
          <w:rFonts w:ascii="Arial" w:hAnsi="Arial" w:cs="Arial"/>
        </w:rPr>
        <w:t xml:space="preserve">commitment to full participation and attendance </w:t>
      </w:r>
      <w:r w:rsidR="004934A2">
        <w:rPr>
          <w:rFonts w:ascii="Arial" w:hAnsi="Arial" w:cs="Arial"/>
        </w:rPr>
        <w:t>for all the requirements of the training</w:t>
      </w:r>
      <w:r w:rsidR="004934A2" w:rsidRPr="004934A2">
        <w:rPr>
          <w:rFonts w:ascii="Arial" w:hAnsi="Arial" w:cs="Arial"/>
        </w:rPr>
        <w:t>.</w:t>
      </w:r>
    </w:p>
    <w:p w14:paraId="144C0943" w14:textId="77777777" w:rsidR="00374B47" w:rsidRDefault="00374B47" w:rsidP="00374B47">
      <w:pPr>
        <w:pStyle w:val="Heading2"/>
      </w:pPr>
      <w:r>
        <w:t>Agreement and Signature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85"/>
        <w:gridCol w:w="7185"/>
      </w:tblGrid>
      <w:tr w:rsidR="008D0133" w14:paraId="2C94A98A" w14:textId="77777777" w:rsidTr="00374B4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0C0CB5" w14:textId="77777777" w:rsidR="008D0133" w:rsidRPr="00112AFE" w:rsidRDefault="008D0133" w:rsidP="00A01B1C">
            <w:r>
              <w:t>Name (printed)</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504C87" w14:textId="77777777" w:rsidR="008D0133" w:rsidRDefault="008D0133"/>
        </w:tc>
      </w:tr>
      <w:tr w:rsidR="008D0133" w14:paraId="7E548C24" w14:textId="77777777" w:rsidTr="00374B4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38EC72" w14:textId="77777777" w:rsidR="008D0133" w:rsidRPr="00112AFE" w:rsidRDefault="008D0133" w:rsidP="00A01B1C">
            <w:r>
              <w:t>Signature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D3BF09" w14:textId="77777777" w:rsidR="008D0133" w:rsidRDefault="008D0133"/>
        </w:tc>
      </w:tr>
      <w:tr w:rsidR="008D0133" w14:paraId="358B3F0D" w14:textId="77777777" w:rsidTr="00374B4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91330C" w14:textId="77777777" w:rsidR="008D0133" w:rsidRPr="00112AFE" w:rsidRDefault="008D0133" w:rsidP="00A01B1C">
            <w:r>
              <w:t>Date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60117A" w14:textId="77777777" w:rsidR="008D0133" w:rsidRDefault="008D0133"/>
        </w:tc>
      </w:tr>
    </w:tbl>
    <w:p w14:paraId="39FEA55F" w14:textId="77777777" w:rsidR="00193989" w:rsidRDefault="00193989" w:rsidP="00193989"/>
    <w:p w14:paraId="791B0A92" w14:textId="23D2BD3D" w:rsidR="00E354B5" w:rsidRPr="005D5B4E" w:rsidRDefault="00193989" w:rsidP="00E354B5">
      <w:pPr>
        <w:jc w:val="center"/>
        <w:rPr>
          <w:b/>
          <w:sz w:val="24"/>
        </w:rPr>
      </w:pPr>
      <w:r w:rsidRPr="002D6331">
        <w:rPr>
          <w:b/>
          <w:sz w:val="24"/>
          <w:u w:val="single"/>
        </w:rPr>
        <w:t>Application</w:t>
      </w:r>
      <w:r w:rsidR="003D0EDF" w:rsidRPr="002D6331">
        <w:rPr>
          <w:b/>
          <w:sz w:val="24"/>
          <w:u w:val="single"/>
        </w:rPr>
        <w:t xml:space="preserve"> Deadline: </w:t>
      </w:r>
      <w:r w:rsidR="00433FEF" w:rsidRPr="005D5B4E">
        <w:rPr>
          <w:b/>
          <w:sz w:val="24"/>
        </w:rPr>
        <w:t xml:space="preserve">30 </w:t>
      </w:r>
      <w:r w:rsidR="00F67D23" w:rsidRPr="005D5B4E">
        <w:rPr>
          <w:b/>
          <w:sz w:val="24"/>
        </w:rPr>
        <w:t xml:space="preserve">December 2021 </w:t>
      </w:r>
      <w:r w:rsidR="008A4836" w:rsidRPr="005D5B4E">
        <w:rPr>
          <w:b/>
          <w:sz w:val="24"/>
        </w:rPr>
        <w:t>9.00pm AEDT</w:t>
      </w:r>
    </w:p>
    <w:p w14:paraId="5EC505AB" w14:textId="47776C27" w:rsidR="00433FEF" w:rsidRPr="002D6331" w:rsidRDefault="00433FEF" w:rsidP="00E354B5">
      <w:pPr>
        <w:jc w:val="center"/>
        <w:rPr>
          <w:b/>
          <w:sz w:val="24"/>
          <w:u w:val="single"/>
        </w:rPr>
      </w:pPr>
    </w:p>
    <w:p w14:paraId="4B7CF7BF" w14:textId="4BCEEAB1" w:rsidR="00433FEF" w:rsidRDefault="00433FEF" w:rsidP="00E354B5">
      <w:pPr>
        <w:jc w:val="center"/>
        <w:rPr>
          <w:b/>
          <w:sz w:val="24"/>
        </w:rPr>
      </w:pPr>
      <w:r w:rsidRPr="002D6331">
        <w:rPr>
          <w:b/>
          <w:sz w:val="24"/>
        </w:rPr>
        <w:t xml:space="preserve">Applications </w:t>
      </w:r>
      <w:r w:rsidR="005D5B4E">
        <w:rPr>
          <w:b/>
          <w:sz w:val="24"/>
        </w:rPr>
        <w:t xml:space="preserve">are to be </w:t>
      </w:r>
      <w:r w:rsidRPr="002D6331">
        <w:rPr>
          <w:b/>
          <w:sz w:val="24"/>
        </w:rPr>
        <w:t xml:space="preserve">submitted to: </w:t>
      </w:r>
      <w:hyperlink r:id="rId12" w:history="1">
        <w:r w:rsidR="002D6331" w:rsidRPr="00370E67">
          <w:rPr>
            <w:rStyle w:val="Hyperlink"/>
            <w:b/>
            <w:sz w:val="24"/>
          </w:rPr>
          <w:t>nmhccf@mhaustralia.org</w:t>
        </w:r>
      </w:hyperlink>
    </w:p>
    <w:p w14:paraId="01DB8700" w14:textId="77777777" w:rsidR="002D6331" w:rsidRPr="002D6331" w:rsidRDefault="002D6331" w:rsidP="00E354B5">
      <w:pPr>
        <w:jc w:val="center"/>
        <w:rPr>
          <w:b/>
          <w:sz w:val="24"/>
        </w:rPr>
      </w:pPr>
    </w:p>
    <w:p w14:paraId="4CDF2F56" w14:textId="77777777" w:rsidR="00433FEF" w:rsidRPr="00D7526E" w:rsidRDefault="00433FEF" w:rsidP="00E354B5">
      <w:pPr>
        <w:jc w:val="center"/>
        <w:rPr>
          <w:b/>
          <w:color w:val="FF0000"/>
          <w:sz w:val="24"/>
          <w:u w:val="single"/>
        </w:rPr>
      </w:pPr>
    </w:p>
    <w:p w14:paraId="1B7A9C22" w14:textId="77777777" w:rsidR="00193989" w:rsidRPr="00193989" w:rsidRDefault="00193989" w:rsidP="00193989"/>
    <w:sectPr w:rsidR="00193989" w:rsidRPr="00193989" w:rsidSect="008D123B">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15CE" w14:textId="77777777" w:rsidR="00752CA9" w:rsidRDefault="00752CA9" w:rsidP="00CC4680">
      <w:pPr>
        <w:spacing w:before="0" w:after="0"/>
      </w:pPr>
      <w:r>
        <w:separator/>
      </w:r>
    </w:p>
  </w:endnote>
  <w:endnote w:type="continuationSeparator" w:id="0">
    <w:p w14:paraId="3D9E148E" w14:textId="77777777" w:rsidR="00752CA9" w:rsidRDefault="00752CA9" w:rsidP="00CC46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13894"/>
      <w:docPartObj>
        <w:docPartGallery w:val="Page Numbers (Bottom of Page)"/>
        <w:docPartUnique/>
      </w:docPartObj>
    </w:sdtPr>
    <w:sdtEndPr>
      <w:rPr>
        <w:color w:val="7F7F7F" w:themeColor="background1" w:themeShade="7F"/>
        <w:spacing w:val="60"/>
      </w:rPr>
    </w:sdtEndPr>
    <w:sdtContent>
      <w:p w14:paraId="178CC1E7" w14:textId="0D80ACA5" w:rsidR="00CC4680" w:rsidRDefault="00AA2279">
        <w:pPr>
          <w:pStyle w:val="Footer"/>
          <w:pBdr>
            <w:top w:val="single" w:sz="4" w:space="1" w:color="D9D9D9" w:themeColor="background1" w:themeShade="D9"/>
          </w:pBdr>
          <w:rPr>
            <w:b/>
            <w:bCs/>
          </w:rPr>
        </w:pPr>
        <w:r>
          <w:t xml:space="preserve">NMHCCF; MHLEEN; Yale Let’s Lead Application form, </w:t>
        </w:r>
        <w:r w:rsidR="005D5B4E">
          <w:t>November 2021</w:t>
        </w:r>
        <w:r>
          <w:tab/>
        </w:r>
        <w:r w:rsidR="00CC4680">
          <w:fldChar w:fldCharType="begin"/>
        </w:r>
        <w:r w:rsidR="00CC4680">
          <w:instrText xml:space="preserve"> PAGE   \* MERGEFORMAT </w:instrText>
        </w:r>
        <w:r w:rsidR="00CC4680">
          <w:fldChar w:fldCharType="separate"/>
        </w:r>
        <w:r w:rsidR="00300319" w:rsidRPr="00300319">
          <w:rPr>
            <w:b/>
            <w:bCs/>
            <w:noProof/>
          </w:rPr>
          <w:t>1</w:t>
        </w:r>
        <w:r w:rsidR="00CC4680">
          <w:rPr>
            <w:b/>
            <w:bCs/>
            <w:noProof/>
          </w:rPr>
          <w:fldChar w:fldCharType="end"/>
        </w:r>
        <w:r w:rsidR="00CC4680">
          <w:rPr>
            <w:b/>
            <w:bCs/>
          </w:rPr>
          <w:t xml:space="preserve"> | </w:t>
        </w:r>
        <w:r w:rsidR="00CC4680">
          <w:rPr>
            <w:color w:val="7F7F7F" w:themeColor="background1" w:themeShade="7F"/>
            <w:spacing w:val="60"/>
          </w:rPr>
          <w:t>Page</w:t>
        </w:r>
      </w:p>
    </w:sdtContent>
  </w:sdt>
  <w:p w14:paraId="0DF76B40" w14:textId="77777777" w:rsidR="00CC4680" w:rsidRDefault="00CC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CB14" w14:textId="77777777" w:rsidR="00752CA9" w:rsidRDefault="00752CA9" w:rsidP="00CC4680">
      <w:pPr>
        <w:spacing w:before="0" w:after="0"/>
      </w:pPr>
      <w:r>
        <w:separator/>
      </w:r>
    </w:p>
  </w:footnote>
  <w:footnote w:type="continuationSeparator" w:id="0">
    <w:p w14:paraId="609CCDEC" w14:textId="77777777" w:rsidR="00752CA9" w:rsidRDefault="00752CA9" w:rsidP="00CC46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E38C5"/>
    <w:multiLevelType w:val="hybridMultilevel"/>
    <w:tmpl w:val="09925F98"/>
    <w:lvl w:ilvl="0" w:tplc="97C02072">
      <w:start w:val="4"/>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9643C"/>
    <w:multiLevelType w:val="multilevel"/>
    <w:tmpl w:val="433EE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244C4"/>
    <w:multiLevelType w:val="multilevel"/>
    <w:tmpl w:val="C632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65"/>
    <w:rsid w:val="000238EA"/>
    <w:rsid w:val="00077B6C"/>
    <w:rsid w:val="00140B40"/>
    <w:rsid w:val="00155952"/>
    <w:rsid w:val="00157226"/>
    <w:rsid w:val="00160B2D"/>
    <w:rsid w:val="00193989"/>
    <w:rsid w:val="001C200E"/>
    <w:rsid w:val="001E00CA"/>
    <w:rsid w:val="001F520F"/>
    <w:rsid w:val="0020261C"/>
    <w:rsid w:val="00204E38"/>
    <w:rsid w:val="002469C9"/>
    <w:rsid w:val="00286EB1"/>
    <w:rsid w:val="002D0CF7"/>
    <w:rsid w:val="002D6331"/>
    <w:rsid w:val="00300319"/>
    <w:rsid w:val="0031754E"/>
    <w:rsid w:val="00320142"/>
    <w:rsid w:val="00341BF6"/>
    <w:rsid w:val="00352627"/>
    <w:rsid w:val="00374B47"/>
    <w:rsid w:val="003D0EDF"/>
    <w:rsid w:val="004213D6"/>
    <w:rsid w:val="00433FEF"/>
    <w:rsid w:val="0044741E"/>
    <w:rsid w:val="004571F0"/>
    <w:rsid w:val="00467CE1"/>
    <w:rsid w:val="004934A2"/>
    <w:rsid w:val="00497BD2"/>
    <w:rsid w:val="004A0A03"/>
    <w:rsid w:val="004C59B7"/>
    <w:rsid w:val="00503283"/>
    <w:rsid w:val="00505ACA"/>
    <w:rsid w:val="005129FE"/>
    <w:rsid w:val="00517CA2"/>
    <w:rsid w:val="005232DA"/>
    <w:rsid w:val="0053735C"/>
    <w:rsid w:val="00575A7E"/>
    <w:rsid w:val="00580564"/>
    <w:rsid w:val="00590321"/>
    <w:rsid w:val="005D2FD6"/>
    <w:rsid w:val="005D5B4E"/>
    <w:rsid w:val="0066672A"/>
    <w:rsid w:val="006720D5"/>
    <w:rsid w:val="00676D6D"/>
    <w:rsid w:val="00695CF9"/>
    <w:rsid w:val="006B202C"/>
    <w:rsid w:val="006B50F5"/>
    <w:rsid w:val="006C1951"/>
    <w:rsid w:val="006D478B"/>
    <w:rsid w:val="006E0E65"/>
    <w:rsid w:val="007044E6"/>
    <w:rsid w:val="00740193"/>
    <w:rsid w:val="00752CA9"/>
    <w:rsid w:val="00774737"/>
    <w:rsid w:val="00777C6E"/>
    <w:rsid w:val="00780D30"/>
    <w:rsid w:val="007A0784"/>
    <w:rsid w:val="007C6EF5"/>
    <w:rsid w:val="007E02F4"/>
    <w:rsid w:val="007E470A"/>
    <w:rsid w:val="007E54C4"/>
    <w:rsid w:val="00833DEF"/>
    <w:rsid w:val="008458A4"/>
    <w:rsid w:val="00855A6B"/>
    <w:rsid w:val="00893B5F"/>
    <w:rsid w:val="0089422F"/>
    <w:rsid w:val="00895FCE"/>
    <w:rsid w:val="008A4836"/>
    <w:rsid w:val="008A7587"/>
    <w:rsid w:val="008B56E6"/>
    <w:rsid w:val="008C6E02"/>
    <w:rsid w:val="008D0133"/>
    <w:rsid w:val="008D123B"/>
    <w:rsid w:val="008D7FC5"/>
    <w:rsid w:val="008F6D95"/>
    <w:rsid w:val="008F74C1"/>
    <w:rsid w:val="009534AA"/>
    <w:rsid w:val="009611E0"/>
    <w:rsid w:val="0097298E"/>
    <w:rsid w:val="009863CA"/>
    <w:rsid w:val="00987C2D"/>
    <w:rsid w:val="00993B1C"/>
    <w:rsid w:val="009C34CD"/>
    <w:rsid w:val="009D2FAE"/>
    <w:rsid w:val="009D6898"/>
    <w:rsid w:val="009F29B4"/>
    <w:rsid w:val="00A01B1C"/>
    <w:rsid w:val="00A127F9"/>
    <w:rsid w:val="00A41BA4"/>
    <w:rsid w:val="00A63277"/>
    <w:rsid w:val="00A83D16"/>
    <w:rsid w:val="00AA2279"/>
    <w:rsid w:val="00AA7AF4"/>
    <w:rsid w:val="00AD0009"/>
    <w:rsid w:val="00B028D3"/>
    <w:rsid w:val="00B16223"/>
    <w:rsid w:val="00B17398"/>
    <w:rsid w:val="00B60DB1"/>
    <w:rsid w:val="00B61CA1"/>
    <w:rsid w:val="00BB1696"/>
    <w:rsid w:val="00BD38B6"/>
    <w:rsid w:val="00C07C1D"/>
    <w:rsid w:val="00C10592"/>
    <w:rsid w:val="00C30336"/>
    <w:rsid w:val="00C37801"/>
    <w:rsid w:val="00C5338F"/>
    <w:rsid w:val="00C62524"/>
    <w:rsid w:val="00C66EA7"/>
    <w:rsid w:val="00C74B9A"/>
    <w:rsid w:val="00C75526"/>
    <w:rsid w:val="00CA75E0"/>
    <w:rsid w:val="00CB6222"/>
    <w:rsid w:val="00CC4680"/>
    <w:rsid w:val="00CE2AB4"/>
    <w:rsid w:val="00CE3B2D"/>
    <w:rsid w:val="00CE5D2E"/>
    <w:rsid w:val="00CF35E4"/>
    <w:rsid w:val="00D01D46"/>
    <w:rsid w:val="00D25D86"/>
    <w:rsid w:val="00D7526E"/>
    <w:rsid w:val="00D92247"/>
    <w:rsid w:val="00DF0E71"/>
    <w:rsid w:val="00E12EB1"/>
    <w:rsid w:val="00E26984"/>
    <w:rsid w:val="00E354B5"/>
    <w:rsid w:val="00E5357C"/>
    <w:rsid w:val="00E6459C"/>
    <w:rsid w:val="00E71F05"/>
    <w:rsid w:val="00EE28A1"/>
    <w:rsid w:val="00EF414F"/>
    <w:rsid w:val="00F022DA"/>
    <w:rsid w:val="00F26D79"/>
    <w:rsid w:val="00F51A56"/>
    <w:rsid w:val="00F66545"/>
    <w:rsid w:val="00F67D23"/>
    <w:rsid w:val="00F779BC"/>
    <w:rsid w:val="00F9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A807"/>
  <w15:docId w15:val="{94601F0A-F142-4777-A89E-6EEEF645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21"/>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Title">
    <w:name w:val="Title"/>
    <w:basedOn w:val="Normal"/>
    <w:next w:val="Normal"/>
    <w:link w:val="TitleChar"/>
    <w:uiPriority w:val="10"/>
    <w:qFormat/>
    <w:rsid w:val="00893B5F"/>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B5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93B5F"/>
    <w:rPr>
      <w:i/>
      <w:iCs/>
    </w:rPr>
  </w:style>
  <w:style w:type="character" w:styleId="Strong">
    <w:name w:val="Strong"/>
    <w:basedOn w:val="DefaultParagraphFont"/>
    <w:uiPriority w:val="22"/>
    <w:qFormat/>
    <w:rsid w:val="00C10592"/>
    <w:rPr>
      <w:b/>
      <w:bCs/>
    </w:rPr>
  </w:style>
  <w:style w:type="paragraph" w:styleId="ListParagraph">
    <w:name w:val="List Paragraph"/>
    <w:basedOn w:val="Normal"/>
    <w:uiPriority w:val="34"/>
    <w:qFormat/>
    <w:rsid w:val="004934A2"/>
    <w:pPr>
      <w:ind w:left="720"/>
      <w:contextualSpacing/>
    </w:pPr>
  </w:style>
  <w:style w:type="paragraph" w:styleId="Header">
    <w:name w:val="header"/>
    <w:basedOn w:val="Normal"/>
    <w:link w:val="HeaderChar"/>
    <w:uiPriority w:val="99"/>
    <w:unhideWhenUsed/>
    <w:rsid w:val="00CC4680"/>
    <w:pPr>
      <w:tabs>
        <w:tab w:val="center" w:pos="4680"/>
        <w:tab w:val="right" w:pos="9360"/>
      </w:tabs>
      <w:spacing w:before="0" w:after="0"/>
    </w:pPr>
  </w:style>
  <w:style w:type="character" w:customStyle="1" w:styleId="HeaderChar">
    <w:name w:val="Header Char"/>
    <w:basedOn w:val="DefaultParagraphFont"/>
    <w:link w:val="Header"/>
    <w:uiPriority w:val="99"/>
    <w:rsid w:val="00CC4680"/>
    <w:rPr>
      <w:rFonts w:asciiTheme="minorHAnsi" w:hAnsiTheme="minorHAnsi"/>
      <w:szCs w:val="24"/>
    </w:rPr>
  </w:style>
  <w:style w:type="paragraph" w:styleId="Footer">
    <w:name w:val="footer"/>
    <w:basedOn w:val="Normal"/>
    <w:link w:val="FooterChar"/>
    <w:uiPriority w:val="99"/>
    <w:unhideWhenUsed/>
    <w:rsid w:val="00CC4680"/>
    <w:pPr>
      <w:tabs>
        <w:tab w:val="center" w:pos="4680"/>
        <w:tab w:val="right" w:pos="9360"/>
      </w:tabs>
      <w:spacing w:before="0" w:after="0"/>
    </w:pPr>
  </w:style>
  <w:style w:type="character" w:customStyle="1" w:styleId="FooterChar">
    <w:name w:val="Footer Char"/>
    <w:basedOn w:val="DefaultParagraphFont"/>
    <w:link w:val="Footer"/>
    <w:uiPriority w:val="99"/>
    <w:rsid w:val="00CC4680"/>
    <w:rPr>
      <w:rFonts w:asciiTheme="minorHAnsi" w:hAnsiTheme="minorHAnsi"/>
      <w:szCs w:val="24"/>
    </w:rPr>
  </w:style>
  <w:style w:type="paragraph" w:styleId="BodyText">
    <w:name w:val="Body Text"/>
    <w:basedOn w:val="Normal"/>
    <w:link w:val="BodyTextChar"/>
    <w:uiPriority w:val="1"/>
    <w:qFormat/>
    <w:rsid w:val="00740193"/>
    <w:pPr>
      <w:widowControl w:val="0"/>
      <w:spacing w:before="0" w:after="0"/>
      <w:ind w:left="152"/>
    </w:pPr>
    <w:rPr>
      <w:rFonts w:ascii="Arial" w:eastAsia="Arial" w:hAnsi="Arial" w:cstheme="minorBidi"/>
      <w:b/>
      <w:bCs/>
      <w:sz w:val="22"/>
      <w:szCs w:val="22"/>
    </w:rPr>
  </w:style>
  <w:style w:type="character" w:customStyle="1" w:styleId="BodyTextChar">
    <w:name w:val="Body Text Char"/>
    <w:basedOn w:val="DefaultParagraphFont"/>
    <w:link w:val="BodyText"/>
    <w:uiPriority w:val="1"/>
    <w:rsid w:val="00740193"/>
    <w:rPr>
      <w:rFonts w:ascii="Arial" w:eastAsia="Arial" w:hAnsi="Arial" w:cstheme="minorBidi"/>
      <w:b/>
      <w:bCs/>
      <w:sz w:val="22"/>
      <w:szCs w:val="22"/>
    </w:rPr>
  </w:style>
  <w:style w:type="character" w:styleId="Hyperlink">
    <w:name w:val="Hyperlink"/>
    <w:basedOn w:val="DefaultParagraphFont"/>
    <w:uiPriority w:val="99"/>
    <w:unhideWhenUsed/>
    <w:rsid w:val="008D123B"/>
    <w:rPr>
      <w:color w:val="0000FF" w:themeColor="hyperlink"/>
      <w:u w:val="single"/>
    </w:rPr>
  </w:style>
  <w:style w:type="character" w:styleId="CommentReference">
    <w:name w:val="annotation reference"/>
    <w:basedOn w:val="DefaultParagraphFont"/>
    <w:uiPriority w:val="99"/>
    <w:semiHidden/>
    <w:unhideWhenUsed/>
    <w:rsid w:val="004571F0"/>
    <w:rPr>
      <w:sz w:val="16"/>
      <w:szCs w:val="16"/>
    </w:rPr>
  </w:style>
  <w:style w:type="paragraph" w:styleId="CommentText">
    <w:name w:val="annotation text"/>
    <w:basedOn w:val="Normal"/>
    <w:link w:val="CommentTextChar"/>
    <w:uiPriority w:val="99"/>
    <w:semiHidden/>
    <w:unhideWhenUsed/>
    <w:rsid w:val="004571F0"/>
    <w:rPr>
      <w:szCs w:val="20"/>
    </w:rPr>
  </w:style>
  <w:style w:type="character" w:customStyle="1" w:styleId="CommentTextChar">
    <w:name w:val="Comment Text Char"/>
    <w:basedOn w:val="DefaultParagraphFont"/>
    <w:link w:val="CommentText"/>
    <w:uiPriority w:val="99"/>
    <w:semiHidden/>
    <w:rsid w:val="004571F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571F0"/>
    <w:rPr>
      <w:b/>
      <w:bCs/>
    </w:rPr>
  </w:style>
  <w:style w:type="character" w:customStyle="1" w:styleId="CommentSubjectChar">
    <w:name w:val="Comment Subject Char"/>
    <w:basedOn w:val="CommentTextChar"/>
    <w:link w:val="CommentSubject"/>
    <w:uiPriority w:val="99"/>
    <w:semiHidden/>
    <w:rsid w:val="004571F0"/>
    <w:rPr>
      <w:rFonts w:asciiTheme="minorHAnsi" w:hAnsiTheme="minorHAnsi"/>
      <w:b/>
      <w:bCs/>
    </w:rPr>
  </w:style>
  <w:style w:type="paragraph" w:styleId="NormalWeb">
    <w:name w:val="Normal (Web)"/>
    <w:basedOn w:val="Normal"/>
    <w:uiPriority w:val="99"/>
    <w:rsid w:val="005232DA"/>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43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58770">
      <w:bodyDiv w:val="1"/>
      <w:marLeft w:val="0"/>
      <w:marRight w:val="0"/>
      <w:marTop w:val="0"/>
      <w:marBottom w:val="0"/>
      <w:divBdr>
        <w:top w:val="none" w:sz="0" w:space="0" w:color="auto"/>
        <w:left w:val="none" w:sz="0" w:space="0" w:color="auto"/>
        <w:bottom w:val="none" w:sz="0" w:space="0" w:color="auto"/>
        <w:right w:val="none" w:sz="0" w:space="0" w:color="auto"/>
      </w:divBdr>
      <w:divsChild>
        <w:div w:id="391583265">
          <w:marLeft w:val="0"/>
          <w:marRight w:val="0"/>
          <w:marTop w:val="0"/>
          <w:marBottom w:val="0"/>
          <w:divBdr>
            <w:top w:val="none" w:sz="0" w:space="0" w:color="auto"/>
            <w:left w:val="none" w:sz="0" w:space="0" w:color="auto"/>
            <w:bottom w:val="none" w:sz="0" w:space="0" w:color="auto"/>
            <w:right w:val="none" w:sz="0" w:space="0" w:color="auto"/>
          </w:divBdr>
          <w:divsChild>
            <w:div w:id="1273394004">
              <w:marLeft w:val="0"/>
              <w:marRight w:val="0"/>
              <w:marTop w:val="0"/>
              <w:marBottom w:val="0"/>
              <w:divBdr>
                <w:top w:val="none" w:sz="0" w:space="0" w:color="auto"/>
                <w:left w:val="none" w:sz="0" w:space="0" w:color="auto"/>
                <w:bottom w:val="none" w:sz="0" w:space="0" w:color="auto"/>
                <w:right w:val="none" w:sz="0" w:space="0" w:color="auto"/>
              </w:divBdr>
              <w:divsChild>
                <w:div w:id="940185977">
                  <w:marLeft w:val="0"/>
                  <w:marRight w:val="0"/>
                  <w:marTop w:val="0"/>
                  <w:marBottom w:val="0"/>
                  <w:divBdr>
                    <w:top w:val="none" w:sz="0" w:space="0" w:color="auto"/>
                    <w:left w:val="none" w:sz="0" w:space="0" w:color="auto"/>
                    <w:bottom w:val="none" w:sz="0" w:space="0" w:color="auto"/>
                    <w:right w:val="none" w:sz="0" w:space="0" w:color="auto"/>
                  </w:divBdr>
                  <w:divsChild>
                    <w:div w:id="2101176379">
                      <w:marLeft w:val="0"/>
                      <w:marRight w:val="0"/>
                      <w:marTop w:val="0"/>
                      <w:marBottom w:val="0"/>
                      <w:divBdr>
                        <w:top w:val="none" w:sz="0" w:space="0" w:color="auto"/>
                        <w:left w:val="none" w:sz="0" w:space="0" w:color="auto"/>
                        <w:bottom w:val="none" w:sz="0" w:space="0" w:color="auto"/>
                        <w:right w:val="none" w:sz="0" w:space="0" w:color="auto"/>
                      </w:divBdr>
                      <w:divsChild>
                        <w:div w:id="103890735">
                          <w:marLeft w:val="0"/>
                          <w:marRight w:val="0"/>
                          <w:marTop w:val="0"/>
                          <w:marBottom w:val="0"/>
                          <w:divBdr>
                            <w:top w:val="none" w:sz="0" w:space="0" w:color="auto"/>
                            <w:left w:val="none" w:sz="0" w:space="0" w:color="auto"/>
                            <w:bottom w:val="none" w:sz="0" w:space="0" w:color="auto"/>
                            <w:right w:val="none" w:sz="0" w:space="0" w:color="auto"/>
                          </w:divBdr>
                          <w:divsChild>
                            <w:div w:id="975834216">
                              <w:marLeft w:val="0"/>
                              <w:marRight w:val="0"/>
                              <w:marTop w:val="0"/>
                              <w:marBottom w:val="0"/>
                              <w:divBdr>
                                <w:top w:val="none" w:sz="0" w:space="0" w:color="auto"/>
                                <w:left w:val="none" w:sz="0" w:space="0" w:color="auto"/>
                                <w:bottom w:val="none" w:sz="0" w:space="0" w:color="auto"/>
                                <w:right w:val="none" w:sz="0" w:space="0" w:color="auto"/>
                              </w:divBdr>
                              <w:divsChild>
                                <w:div w:id="18955803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784974">
      <w:bodyDiv w:val="1"/>
      <w:marLeft w:val="0"/>
      <w:marRight w:val="0"/>
      <w:marTop w:val="0"/>
      <w:marBottom w:val="0"/>
      <w:divBdr>
        <w:top w:val="none" w:sz="0" w:space="0" w:color="auto"/>
        <w:left w:val="none" w:sz="0" w:space="0" w:color="auto"/>
        <w:bottom w:val="none" w:sz="0" w:space="0" w:color="auto"/>
        <w:right w:val="none" w:sz="0" w:space="0" w:color="auto"/>
      </w:divBdr>
      <w:divsChild>
        <w:div w:id="399207780">
          <w:marLeft w:val="0"/>
          <w:marRight w:val="0"/>
          <w:marTop w:val="0"/>
          <w:marBottom w:val="0"/>
          <w:divBdr>
            <w:top w:val="none" w:sz="0" w:space="0" w:color="auto"/>
            <w:left w:val="none" w:sz="0" w:space="0" w:color="auto"/>
            <w:bottom w:val="none" w:sz="0" w:space="0" w:color="auto"/>
            <w:right w:val="none" w:sz="0" w:space="0" w:color="auto"/>
          </w:divBdr>
        </w:div>
        <w:div w:id="305164419">
          <w:marLeft w:val="0"/>
          <w:marRight w:val="0"/>
          <w:marTop w:val="0"/>
          <w:marBottom w:val="0"/>
          <w:divBdr>
            <w:top w:val="none" w:sz="0" w:space="0" w:color="auto"/>
            <w:left w:val="none" w:sz="0" w:space="0" w:color="auto"/>
            <w:bottom w:val="none" w:sz="0" w:space="0" w:color="auto"/>
            <w:right w:val="none" w:sz="0" w:space="0" w:color="auto"/>
          </w:divBdr>
          <w:divsChild>
            <w:div w:id="971256112">
              <w:marLeft w:val="0"/>
              <w:marRight w:val="0"/>
              <w:marTop w:val="0"/>
              <w:marBottom w:val="0"/>
              <w:divBdr>
                <w:top w:val="none" w:sz="0" w:space="0" w:color="auto"/>
                <w:left w:val="none" w:sz="0" w:space="0" w:color="auto"/>
                <w:bottom w:val="none" w:sz="0" w:space="0" w:color="auto"/>
                <w:right w:val="none" w:sz="0" w:space="0" w:color="auto"/>
              </w:divBdr>
              <w:divsChild>
                <w:div w:id="8418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hccf@mhaustra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3</TotalTime>
  <Pages>3</Pages>
  <Words>609</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Heather McDonald</dc:creator>
  <cp:keywords/>
  <cp:lastModifiedBy>JulieAnne Anderson</cp:lastModifiedBy>
  <cp:revision>6</cp:revision>
  <cp:lastPrinted>2003-07-23T17:40:00Z</cp:lastPrinted>
  <dcterms:created xsi:type="dcterms:W3CDTF">2021-11-03T03:28:00Z</dcterms:created>
  <dcterms:modified xsi:type="dcterms:W3CDTF">2021-11-03T03:30:00Z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